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E" w:rsidRDefault="000D608E">
      <w:pPr>
        <w:spacing w:after="200" w:line="276" w:lineRule="auto"/>
        <w:rPr>
          <w:b/>
          <w:color w:val="000000"/>
          <w:sz w:val="28"/>
          <w:szCs w:val="28"/>
        </w:rPr>
      </w:pPr>
    </w:p>
    <w:p w:rsidR="000D608E" w:rsidRDefault="00B86B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                     </w:t>
      </w:r>
    </w:p>
    <w:p w:rsidR="000D608E" w:rsidRDefault="00B86BCD">
      <w:pPr>
        <w:ind w:right="-623"/>
        <w:rPr>
          <w:sz w:val="20"/>
          <w:szCs w:val="20"/>
        </w:rPr>
      </w:pPr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800100" cy="9715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08E" w:rsidRDefault="00B86BCD">
      <w:pPr>
        <w:pStyle w:val="a3"/>
        <w:jc w:val="center"/>
        <w:rPr>
          <w:b/>
        </w:rPr>
      </w:pPr>
      <w:r>
        <w:rPr>
          <w:b/>
        </w:rPr>
        <w:t xml:space="preserve">     </w:t>
      </w:r>
    </w:p>
    <w:p w:rsidR="000D608E" w:rsidRDefault="00B86BCD">
      <w:pPr>
        <w:pStyle w:val="a3"/>
        <w:jc w:val="center"/>
        <w:rPr>
          <w:b/>
        </w:rPr>
      </w:pPr>
      <w:r>
        <w:rPr>
          <w:b/>
        </w:rPr>
        <w:t xml:space="preserve">     УПРАВЛЕНИЕ ЛЕСАМИ  БРЯНСКОЙ ОБЛАСТИ</w:t>
      </w:r>
    </w:p>
    <w:p w:rsidR="000D608E" w:rsidRDefault="00B86BCD">
      <w:r>
        <w:rPr>
          <w:b/>
        </w:rPr>
        <w:t xml:space="preserve">      </w:t>
      </w:r>
      <w:r>
        <w:rPr>
          <w:b/>
          <w:sz w:val="22"/>
        </w:rPr>
        <w:t xml:space="preserve">  </w:t>
      </w:r>
      <w:r>
        <w:t xml:space="preserve">          </w:t>
      </w:r>
    </w:p>
    <w:p w:rsidR="000D608E" w:rsidRDefault="00B86BCD">
      <w:pPr>
        <w:pStyle w:val="1"/>
      </w:pPr>
      <w:r>
        <w:t>ПРИКАЗ</w:t>
      </w:r>
    </w:p>
    <w:p w:rsidR="000D608E" w:rsidRDefault="000D608E">
      <w:pPr>
        <w:jc w:val="center"/>
        <w:rPr>
          <w:sz w:val="28"/>
          <w:szCs w:val="28"/>
        </w:rPr>
      </w:pPr>
    </w:p>
    <w:p w:rsidR="000D608E" w:rsidRDefault="00B86BCD">
      <w:r>
        <w:t>от _____________ 202</w:t>
      </w:r>
      <w:r w:rsidR="00A320EF">
        <w:t>2</w:t>
      </w:r>
      <w:r>
        <w:t xml:space="preserve"> года                   № _____                                                                                                                 </w:t>
      </w:r>
    </w:p>
    <w:p w:rsidR="000D608E" w:rsidRDefault="00B86BCD">
      <w:pPr>
        <w:rPr>
          <w:sz w:val="28"/>
          <w:szCs w:val="28"/>
        </w:rPr>
      </w:pPr>
      <w:r>
        <w:t xml:space="preserve">             г. Брянск                                                                      </w:t>
      </w:r>
    </w:p>
    <w:p w:rsidR="000D608E" w:rsidRDefault="000D608E">
      <w:pPr>
        <w:rPr>
          <w:sz w:val="28"/>
          <w:szCs w:val="28"/>
        </w:rPr>
      </w:pPr>
    </w:p>
    <w:p w:rsidR="000D608E" w:rsidRDefault="000D608E">
      <w:pPr>
        <w:rPr>
          <w:sz w:val="28"/>
          <w:szCs w:val="28"/>
        </w:rPr>
      </w:pPr>
    </w:p>
    <w:p w:rsidR="000D608E" w:rsidRDefault="00B86BC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0D608E" w:rsidRDefault="00B86BCD">
      <w:pPr>
        <w:rPr>
          <w:sz w:val="28"/>
          <w:szCs w:val="28"/>
        </w:rPr>
      </w:pPr>
      <w:r>
        <w:rPr>
          <w:sz w:val="28"/>
          <w:szCs w:val="28"/>
        </w:rPr>
        <w:t>в лесохозяйственный регламент</w:t>
      </w:r>
    </w:p>
    <w:p w:rsidR="000D608E" w:rsidRDefault="00B86BCD">
      <w:pPr>
        <w:rPr>
          <w:sz w:val="28"/>
          <w:szCs w:val="28"/>
        </w:rPr>
      </w:pPr>
      <w:r>
        <w:rPr>
          <w:sz w:val="28"/>
          <w:szCs w:val="28"/>
        </w:rPr>
        <w:t>ГКУ Брянской области</w:t>
      </w:r>
    </w:p>
    <w:p w:rsidR="000D608E" w:rsidRDefault="00B86BCD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A320EF">
        <w:rPr>
          <w:sz w:val="28"/>
          <w:szCs w:val="28"/>
        </w:rPr>
        <w:t>Клинцовское</w:t>
      </w:r>
      <w:proofErr w:type="spellEnd"/>
      <w:r>
        <w:rPr>
          <w:sz w:val="28"/>
          <w:szCs w:val="28"/>
        </w:rPr>
        <w:t xml:space="preserve">  лесничество»</w:t>
      </w:r>
    </w:p>
    <w:p w:rsidR="000D608E" w:rsidRDefault="000D608E">
      <w:pPr>
        <w:rPr>
          <w:sz w:val="28"/>
          <w:szCs w:val="28"/>
        </w:rPr>
      </w:pPr>
    </w:p>
    <w:p w:rsidR="000D608E" w:rsidRDefault="000D608E">
      <w:pPr>
        <w:rPr>
          <w:sz w:val="28"/>
          <w:szCs w:val="28"/>
        </w:rPr>
      </w:pPr>
    </w:p>
    <w:p w:rsidR="000D608E" w:rsidRDefault="00B86B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статьями 83, 87 Лесного кодекса РФ,  пунктом 16  Состава лесохозяйственных регламентов, порядка их разработки, сроков действия и порядка внесения в них изменений, утвержденного приказом Министерства природы и экологии РФ от 27.02.2017 г. № 72 в связи с изменением структуры и состояния лесов ГКУ Брянской области «</w:t>
      </w:r>
      <w:proofErr w:type="spellStart"/>
      <w:r w:rsidR="00A320EF">
        <w:rPr>
          <w:sz w:val="28"/>
          <w:szCs w:val="28"/>
        </w:rPr>
        <w:t>Клинцовское</w:t>
      </w:r>
      <w:proofErr w:type="spellEnd"/>
      <w:r>
        <w:rPr>
          <w:sz w:val="28"/>
          <w:szCs w:val="28"/>
        </w:rPr>
        <w:t xml:space="preserve"> лесничество», выявленным в процессе проведения таксации,</w:t>
      </w:r>
      <w:proofErr w:type="gramEnd"/>
    </w:p>
    <w:p w:rsidR="000D608E" w:rsidRDefault="000D608E">
      <w:pPr>
        <w:jc w:val="both"/>
        <w:rPr>
          <w:sz w:val="28"/>
          <w:szCs w:val="28"/>
        </w:rPr>
      </w:pPr>
    </w:p>
    <w:p w:rsidR="000D608E" w:rsidRDefault="000D608E">
      <w:pPr>
        <w:jc w:val="both"/>
        <w:rPr>
          <w:sz w:val="28"/>
          <w:szCs w:val="28"/>
        </w:rPr>
      </w:pPr>
    </w:p>
    <w:p w:rsidR="000D608E" w:rsidRDefault="00B86BC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ПРИКАЗЫВАЮ:</w:t>
      </w:r>
    </w:p>
    <w:p w:rsidR="000D608E" w:rsidRDefault="000D608E">
      <w:pPr>
        <w:jc w:val="both"/>
        <w:rPr>
          <w:sz w:val="28"/>
          <w:szCs w:val="28"/>
        </w:rPr>
      </w:pPr>
    </w:p>
    <w:p w:rsidR="000D608E" w:rsidRDefault="00B86B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лесохозяйственный регламент ГКУ Брянской области «</w:t>
      </w:r>
      <w:proofErr w:type="spellStart"/>
      <w:r w:rsidR="00A320EF">
        <w:rPr>
          <w:sz w:val="28"/>
          <w:szCs w:val="28"/>
        </w:rPr>
        <w:t>Клинцовское</w:t>
      </w:r>
      <w:proofErr w:type="spellEnd"/>
      <w:r>
        <w:rPr>
          <w:sz w:val="28"/>
          <w:szCs w:val="28"/>
        </w:rPr>
        <w:t xml:space="preserve"> лесничество», утвержденный приказом управления лесами Брянской области от 21.09.20</w:t>
      </w:r>
      <w:r w:rsidR="00A320EF">
        <w:rPr>
          <w:sz w:val="28"/>
          <w:szCs w:val="28"/>
        </w:rPr>
        <w:t xml:space="preserve">18 года № 604, изложив таблицы </w:t>
      </w:r>
      <w:r>
        <w:rPr>
          <w:sz w:val="28"/>
          <w:szCs w:val="28"/>
        </w:rPr>
        <w:t>15</w:t>
      </w:r>
      <w:r w:rsidR="00A320EF">
        <w:rPr>
          <w:sz w:val="28"/>
          <w:szCs w:val="28"/>
        </w:rPr>
        <w:t>, 18</w:t>
      </w:r>
      <w:r>
        <w:rPr>
          <w:sz w:val="28"/>
          <w:szCs w:val="28"/>
        </w:rPr>
        <w:t xml:space="preserve"> в редакции согласно приложению.</w:t>
      </w:r>
    </w:p>
    <w:p w:rsidR="000D608E" w:rsidRDefault="00B86B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начальника управления – начальника отдела использования и воспроизводства лесов Сердюка В.Н.</w:t>
      </w:r>
    </w:p>
    <w:p w:rsidR="000D608E" w:rsidRDefault="000D608E">
      <w:pPr>
        <w:jc w:val="both"/>
        <w:rPr>
          <w:sz w:val="28"/>
          <w:szCs w:val="28"/>
        </w:rPr>
      </w:pPr>
    </w:p>
    <w:p w:rsidR="000D608E" w:rsidRDefault="000D608E">
      <w:pPr>
        <w:jc w:val="both"/>
        <w:rPr>
          <w:sz w:val="28"/>
          <w:szCs w:val="28"/>
        </w:rPr>
      </w:pPr>
    </w:p>
    <w:p w:rsidR="000D608E" w:rsidRDefault="00B86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Начальник  управления </w:t>
      </w:r>
      <w:r>
        <w:rPr>
          <w:sz w:val="28"/>
          <w:szCs w:val="28"/>
        </w:rPr>
        <w:tab/>
        <w:t xml:space="preserve">                                               В.И. </w:t>
      </w:r>
      <w:proofErr w:type="spellStart"/>
      <w:r>
        <w:rPr>
          <w:sz w:val="28"/>
          <w:szCs w:val="28"/>
        </w:rPr>
        <w:t>Дзубан</w:t>
      </w:r>
      <w:proofErr w:type="spellEnd"/>
    </w:p>
    <w:p w:rsidR="000D608E" w:rsidRDefault="000D608E">
      <w:pPr>
        <w:jc w:val="both"/>
        <w:rPr>
          <w:sz w:val="28"/>
          <w:szCs w:val="28"/>
        </w:rPr>
      </w:pPr>
    </w:p>
    <w:p w:rsidR="000D608E" w:rsidRDefault="000D608E">
      <w:pPr>
        <w:jc w:val="both"/>
        <w:rPr>
          <w:sz w:val="28"/>
          <w:szCs w:val="28"/>
        </w:rPr>
      </w:pPr>
    </w:p>
    <w:p w:rsidR="000D608E" w:rsidRDefault="000D608E">
      <w:pPr>
        <w:tabs>
          <w:tab w:val="left" w:pos="6042"/>
          <w:tab w:val="center" w:pos="7002"/>
        </w:tabs>
        <w:jc w:val="right"/>
        <w:rPr>
          <w:i/>
          <w:color w:val="000000"/>
          <w:sz w:val="28"/>
          <w:szCs w:val="28"/>
        </w:rPr>
        <w:sectPr w:rsidR="000D60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D608E" w:rsidRDefault="000D608E">
      <w:pPr>
        <w:jc w:val="both"/>
        <w:rPr>
          <w:sz w:val="28"/>
        </w:rPr>
      </w:pPr>
    </w:p>
    <w:p w:rsidR="000D608E" w:rsidRDefault="000D608E">
      <w:pPr>
        <w:jc w:val="both"/>
        <w:rPr>
          <w:sz w:val="28"/>
        </w:rPr>
      </w:pPr>
    </w:p>
    <w:p w:rsidR="000D608E" w:rsidRDefault="00B86BCD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0D608E" w:rsidRDefault="000D608E">
      <w:pPr>
        <w:jc w:val="both"/>
        <w:rPr>
          <w:sz w:val="28"/>
        </w:rPr>
      </w:pPr>
    </w:p>
    <w:p w:rsidR="000D608E" w:rsidRDefault="000D608E">
      <w:pPr>
        <w:jc w:val="both"/>
        <w:rPr>
          <w:sz w:val="28"/>
        </w:rPr>
      </w:pPr>
    </w:p>
    <w:p w:rsidR="000D608E" w:rsidRDefault="000D608E">
      <w:pPr>
        <w:jc w:val="both"/>
        <w:rPr>
          <w:sz w:val="28"/>
        </w:rPr>
      </w:pPr>
    </w:p>
    <w:p w:rsidR="000D608E" w:rsidRDefault="00B86BCD">
      <w:pPr>
        <w:rPr>
          <w:sz w:val="28"/>
        </w:rPr>
      </w:pPr>
      <w:r>
        <w:rPr>
          <w:sz w:val="28"/>
        </w:rPr>
        <w:t xml:space="preserve">Начальник контрольно-правового отдела                                    А.М. Чернов                    </w:t>
      </w:r>
    </w:p>
    <w:p w:rsidR="000D608E" w:rsidRDefault="000D608E">
      <w:pPr>
        <w:jc w:val="both"/>
        <w:rPr>
          <w:sz w:val="28"/>
        </w:rPr>
      </w:pPr>
    </w:p>
    <w:p w:rsidR="000D608E" w:rsidRDefault="000D608E">
      <w:pPr>
        <w:jc w:val="both"/>
        <w:rPr>
          <w:sz w:val="28"/>
        </w:rPr>
      </w:pPr>
    </w:p>
    <w:p w:rsidR="000D608E" w:rsidRDefault="000D608E">
      <w:pPr>
        <w:jc w:val="both"/>
        <w:rPr>
          <w:sz w:val="28"/>
        </w:rPr>
      </w:pPr>
    </w:p>
    <w:p w:rsidR="000D608E" w:rsidRDefault="000D608E">
      <w:pPr>
        <w:jc w:val="both"/>
        <w:rPr>
          <w:sz w:val="28"/>
        </w:rPr>
      </w:pPr>
    </w:p>
    <w:p w:rsidR="000D608E" w:rsidRDefault="000D608E">
      <w:pPr>
        <w:jc w:val="both"/>
        <w:rPr>
          <w:sz w:val="28"/>
        </w:rPr>
      </w:pPr>
    </w:p>
    <w:p w:rsidR="000D608E" w:rsidRDefault="000D608E">
      <w:pPr>
        <w:jc w:val="both"/>
        <w:rPr>
          <w:sz w:val="28"/>
        </w:rPr>
      </w:pPr>
    </w:p>
    <w:p w:rsidR="000D608E" w:rsidRDefault="000D608E">
      <w:pPr>
        <w:jc w:val="both"/>
        <w:rPr>
          <w:sz w:val="28"/>
        </w:rPr>
      </w:pPr>
    </w:p>
    <w:p w:rsidR="000D608E" w:rsidRDefault="00B86BCD">
      <w:pPr>
        <w:jc w:val="both"/>
        <w:rPr>
          <w:sz w:val="28"/>
        </w:rPr>
      </w:pPr>
      <w:r>
        <w:rPr>
          <w:sz w:val="28"/>
        </w:rPr>
        <w:t>Приказ подготовлен отделом использования и воспроизводства лесов</w:t>
      </w:r>
    </w:p>
    <w:p w:rsidR="000D608E" w:rsidRDefault="000D608E">
      <w:pPr>
        <w:jc w:val="both"/>
        <w:rPr>
          <w:sz w:val="28"/>
        </w:rPr>
      </w:pPr>
    </w:p>
    <w:p w:rsidR="000D608E" w:rsidRDefault="00B86BCD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0D608E" w:rsidRDefault="000D608E">
      <w:pPr>
        <w:jc w:val="both"/>
        <w:rPr>
          <w:sz w:val="28"/>
        </w:rPr>
      </w:pPr>
    </w:p>
    <w:p w:rsidR="000D608E" w:rsidRDefault="000D608E">
      <w:pPr>
        <w:jc w:val="both"/>
        <w:rPr>
          <w:sz w:val="28"/>
        </w:rPr>
      </w:pPr>
    </w:p>
    <w:p w:rsidR="000D608E" w:rsidRDefault="000D608E">
      <w:pPr>
        <w:jc w:val="both"/>
        <w:rPr>
          <w:sz w:val="28"/>
        </w:rPr>
      </w:pPr>
    </w:p>
    <w:p w:rsidR="000D608E" w:rsidRDefault="000D608E">
      <w:pPr>
        <w:jc w:val="both"/>
        <w:rPr>
          <w:sz w:val="28"/>
        </w:rPr>
      </w:pPr>
    </w:p>
    <w:p w:rsidR="000D608E" w:rsidRDefault="000D608E">
      <w:pPr>
        <w:jc w:val="both"/>
        <w:rPr>
          <w:sz w:val="28"/>
        </w:rPr>
      </w:pPr>
    </w:p>
    <w:p w:rsidR="000D608E" w:rsidRDefault="000D608E">
      <w:pPr>
        <w:jc w:val="both"/>
        <w:rPr>
          <w:sz w:val="28"/>
        </w:rPr>
      </w:pPr>
    </w:p>
    <w:p w:rsidR="000D608E" w:rsidRDefault="00B86BCD">
      <w:pPr>
        <w:jc w:val="both"/>
        <w:rPr>
          <w:sz w:val="28"/>
        </w:rPr>
      </w:pPr>
      <w:r>
        <w:rPr>
          <w:sz w:val="28"/>
        </w:rPr>
        <w:t xml:space="preserve">Приказ разослать: </w:t>
      </w:r>
      <w:r>
        <w:rPr>
          <w:sz w:val="28"/>
          <w:szCs w:val="28"/>
        </w:rPr>
        <w:t>ГКУ Брянской области «</w:t>
      </w:r>
      <w:proofErr w:type="spellStart"/>
      <w:r w:rsidR="00A320EF">
        <w:rPr>
          <w:sz w:val="28"/>
          <w:szCs w:val="28"/>
        </w:rPr>
        <w:t>Клинцовское</w:t>
      </w:r>
      <w:proofErr w:type="spellEnd"/>
      <w:r>
        <w:rPr>
          <w:sz w:val="28"/>
          <w:szCs w:val="28"/>
        </w:rPr>
        <w:t xml:space="preserve"> лесничество»; </w:t>
      </w:r>
      <w:r>
        <w:rPr>
          <w:sz w:val="28"/>
        </w:rPr>
        <w:t xml:space="preserve">отделам управления;  делопроизводителю.                                                                                    </w:t>
      </w:r>
    </w:p>
    <w:p w:rsidR="000D608E" w:rsidRDefault="00B86BCD">
      <w:pPr>
        <w:jc w:val="both"/>
        <w:rPr>
          <w:sz w:val="28"/>
        </w:rPr>
      </w:pPr>
      <w:r>
        <w:rPr>
          <w:sz w:val="28"/>
        </w:rPr>
        <w:t xml:space="preserve">                               </w:t>
      </w:r>
    </w:p>
    <w:p w:rsidR="000D608E" w:rsidRDefault="000D608E">
      <w:pPr>
        <w:jc w:val="both"/>
        <w:rPr>
          <w:sz w:val="28"/>
        </w:rPr>
      </w:pPr>
    </w:p>
    <w:p w:rsidR="000D608E" w:rsidRDefault="000D608E">
      <w:pPr>
        <w:tabs>
          <w:tab w:val="left" w:pos="6042"/>
          <w:tab w:val="center" w:pos="7002"/>
        </w:tabs>
        <w:jc w:val="right"/>
        <w:rPr>
          <w:i/>
          <w:color w:val="000000"/>
          <w:sz w:val="28"/>
          <w:szCs w:val="28"/>
        </w:rPr>
      </w:pPr>
    </w:p>
    <w:p w:rsidR="000D608E" w:rsidRDefault="000D608E">
      <w:pPr>
        <w:jc w:val="center"/>
        <w:rPr>
          <w:i/>
          <w:color w:val="000000"/>
          <w:sz w:val="28"/>
          <w:szCs w:val="28"/>
        </w:rPr>
      </w:pPr>
    </w:p>
    <w:p w:rsidR="000D608E" w:rsidRDefault="000D608E">
      <w:pPr>
        <w:jc w:val="center"/>
        <w:rPr>
          <w:i/>
          <w:color w:val="000000"/>
          <w:sz w:val="28"/>
          <w:szCs w:val="28"/>
        </w:rPr>
      </w:pPr>
    </w:p>
    <w:p w:rsidR="00A320EF" w:rsidRPr="004E38ED" w:rsidRDefault="00B86BCD" w:rsidP="00A320EF">
      <w:pPr>
        <w:jc w:val="right"/>
        <w:rPr>
          <w:i/>
          <w:kern w:val="16"/>
          <w:sz w:val="20"/>
          <w:szCs w:val="20"/>
        </w:rPr>
      </w:pPr>
      <w:r>
        <w:rPr>
          <w:color w:val="000000"/>
          <w:sz w:val="22"/>
          <w:szCs w:val="28"/>
        </w:rPr>
        <w:t>Исп.: Бойко Е.Г.</w:t>
      </w:r>
      <w:r>
        <w:rPr>
          <w:i/>
          <w:color w:val="000000"/>
          <w:sz w:val="28"/>
          <w:szCs w:val="28"/>
        </w:rPr>
        <w:br w:type="page"/>
      </w:r>
      <w:r>
        <w:rPr>
          <w:i/>
          <w:color w:val="000000"/>
          <w:sz w:val="28"/>
          <w:szCs w:val="28"/>
        </w:rPr>
        <w:lastRenderedPageBreak/>
        <w:t xml:space="preserve">                                              </w:t>
      </w:r>
      <w:r w:rsidR="00A320EF" w:rsidRPr="004E38ED">
        <w:rPr>
          <w:i/>
          <w:kern w:val="16"/>
          <w:sz w:val="20"/>
          <w:szCs w:val="20"/>
        </w:rPr>
        <w:t>Таблица 15</w:t>
      </w:r>
    </w:p>
    <w:p w:rsidR="00A320EF" w:rsidRPr="004E38ED" w:rsidRDefault="00A320EF" w:rsidP="00A320EF">
      <w:pPr>
        <w:jc w:val="right"/>
        <w:rPr>
          <w:i/>
          <w:sz w:val="20"/>
          <w:szCs w:val="20"/>
        </w:rPr>
      </w:pPr>
      <w:r w:rsidRPr="004E38ED">
        <w:rPr>
          <w:i/>
          <w:sz w:val="20"/>
          <w:szCs w:val="20"/>
        </w:rPr>
        <w:t>(таблица 6 приложения к Составу лесохозяйственных регламентов, порядку их разработки, срокам их действия и порядку внесения в них изменений)</w:t>
      </w:r>
    </w:p>
    <w:p w:rsidR="00A320EF" w:rsidRPr="004E38ED" w:rsidRDefault="00A320EF" w:rsidP="00A320EF">
      <w:pPr>
        <w:jc w:val="center"/>
        <w:rPr>
          <w:b/>
          <w:kern w:val="16"/>
          <w:sz w:val="20"/>
          <w:szCs w:val="20"/>
        </w:rPr>
      </w:pPr>
      <w:r w:rsidRPr="004E38ED">
        <w:rPr>
          <w:b/>
          <w:kern w:val="16"/>
          <w:sz w:val="20"/>
          <w:szCs w:val="20"/>
        </w:rPr>
        <w:t xml:space="preserve">Расчетная лесосека для осуществления выборочных рубок спелых и перестойных лесных </w:t>
      </w:r>
    </w:p>
    <w:p w:rsidR="00A320EF" w:rsidRPr="004E38ED" w:rsidRDefault="00A320EF" w:rsidP="00A320EF">
      <w:pPr>
        <w:jc w:val="center"/>
        <w:rPr>
          <w:b/>
          <w:kern w:val="16"/>
          <w:sz w:val="20"/>
          <w:szCs w:val="20"/>
        </w:rPr>
      </w:pPr>
      <w:r w:rsidRPr="004E38ED">
        <w:rPr>
          <w:b/>
          <w:kern w:val="16"/>
          <w:sz w:val="20"/>
          <w:szCs w:val="20"/>
        </w:rPr>
        <w:t>насаждений на срок действия лесохозяйственного регламента</w:t>
      </w:r>
    </w:p>
    <w:tbl>
      <w:tblPr>
        <w:tblW w:w="5000" w:type="pct"/>
        <w:tblLook w:val="0000"/>
      </w:tblPr>
      <w:tblGrid>
        <w:gridCol w:w="1906"/>
        <w:gridCol w:w="616"/>
        <w:gridCol w:w="771"/>
        <w:gridCol w:w="509"/>
        <w:gridCol w:w="773"/>
        <w:gridCol w:w="507"/>
        <w:gridCol w:w="773"/>
        <w:gridCol w:w="637"/>
        <w:gridCol w:w="773"/>
        <w:gridCol w:w="610"/>
        <w:gridCol w:w="773"/>
        <w:gridCol w:w="610"/>
        <w:gridCol w:w="773"/>
        <w:gridCol w:w="585"/>
        <w:gridCol w:w="769"/>
      </w:tblGrid>
      <w:tr w:rsidR="00A320EF" w:rsidRPr="004E38ED" w:rsidTr="006F692D">
        <w:trPr>
          <w:trHeight w:val="255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Показатели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</w:t>
            </w:r>
          </w:p>
        </w:tc>
        <w:tc>
          <w:tcPr>
            <w:tcW w:w="357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 xml:space="preserve">В том числе по </w:t>
            </w:r>
            <w:proofErr w:type="spellStart"/>
            <w:r w:rsidRPr="004E38ED">
              <w:rPr>
                <w:sz w:val="20"/>
                <w:szCs w:val="20"/>
              </w:rPr>
              <w:t>полнотам</w:t>
            </w:r>
            <w:proofErr w:type="spellEnd"/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1,0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0,8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0,7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0,6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0,3-0,5</w:t>
            </w:r>
          </w:p>
        </w:tc>
      </w:tr>
      <w:tr w:rsidR="00A320EF" w:rsidRPr="004E38ED" w:rsidTr="006F692D">
        <w:trPr>
          <w:trHeight w:val="70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/>
                <w:sz w:val="20"/>
                <w:szCs w:val="20"/>
              </w:rPr>
            </w:pPr>
            <w:r w:rsidRPr="004E38ED">
              <w:rPr>
                <w:b/>
                <w:sz w:val="20"/>
                <w:szCs w:val="20"/>
              </w:rPr>
              <w:t xml:space="preserve">Целевое назначение лесов – Защитные леса </w:t>
            </w:r>
          </w:p>
        </w:tc>
      </w:tr>
      <w:tr w:rsidR="00A320EF" w:rsidRPr="004E38ED" w:rsidTr="006F692D">
        <w:trPr>
          <w:trHeight w:val="2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4E38ED">
              <w:rPr>
                <w:b/>
                <w:color w:val="000000"/>
                <w:sz w:val="20"/>
                <w:szCs w:val="20"/>
              </w:rPr>
              <w:t xml:space="preserve">Категория </w:t>
            </w:r>
            <w:proofErr w:type="gramStart"/>
            <w:r w:rsidRPr="004E38ED">
              <w:rPr>
                <w:b/>
                <w:color w:val="000000"/>
                <w:sz w:val="20"/>
                <w:szCs w:val="20"/>
              </w:rPr>
              <w:t>защитных</w:t>
            </w:r>
            <w:proofErr w:type="gramEnd"/>
            <w:r w:rsidRPr="004E38ED">
              <w:rPr>
                <w:b/>
                <w:color w:val="000000"/>
                <w:sz w:val="20"/>
                <w:szCs w:val="20"/>
              </w:rPr>
              <w:t xml:space="preserve"> лесов–леса, расположенные в пустынных, полупустынных, лесостепных, </w:t>
            </w:r>
          </w:p>
          <w:p w:rsidR="00A320EF" w:rsidRPr="004E38ED" w:rsidRDefault="00A320EF" w:rsidP="006F69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38ED">
              <w:rPr>
                <w:b/>
                <w:color w:val="000000"/>
                <w:sz w:val="20"/>
                <w:szCs w:val="20"/>
              </w:rPr>
              <w:t xml:space="preserve">лесотундровых </w:t>
            </w:r>
            <w:proofErr w:type="gramStart"/>
            <w:r w:rsidRPr="004E38ED">
              <w:rPr>
                <w:b/>
                <w:color w:val="000000"/>
                <w:sz w:val="20"/>
                <w:szCs w:val="20"/>
              </w:rPr>
              <w:t>зонах</w:t>
            </w:r>
            <w:proofErr w:type="gramEnd"/>
            <w:r w:rsidRPr="004E38ED">
              <w:rPr>
                <w:b/>
                <w:color w:val="000000"/>
                <w:sz w:val="20"/>
                <w:szCs w:val="20"/>
              </w:rPr>
              <w:t xml:space="preserve">, степях, горах </w:t>
            </w: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/>
                <w:bCs w:val="0"/>
                <w:iCs/>
                <w:sz w:val="20"/>
                <w:szCs w:val="20"/>
              </w:rPr>
            </w:pPr>
            <w:r w:rsidRPr="004E38ED">
              <w:rPr>
                <w:b/>
                <w:iCs/>
                <w:sz w:val="20"/>
                <w:szCs w:val="20"/>
              </w:rPr>
              <w:t>Хозяйство – хвойное</w:t>
            </w: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i/>
                <w:iCs/>
                <w:sz w:val="20"/>
                <w:szCs w:val="20"/>
              </w:rPr>
            </w:pPr>
            <w:r w:rsidRPr="004E38ED">
              <w:rPr>
                <w:i/>
                <w:iCs/>
                <w:sz w:val="20"/>
                <w:szCs w:val="20"/>
              </w:rPr>
              <w:t>Хозяйственная секция – Сосновая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94,6</w:t>
            </w:r>
          </w:p>
        </w:tc>
      </w:tr>
      <w:tr w:rsidR="00A320EF" w:rsidRPr="004E38ED" w:rsidTr="006F692D">
        <w:trPr>
          <w:trHeight w:val="54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ind w:right="-99"/>
              <w:rPr>
                <w:bCs w:val="0"/>
                <w:sz w:val="20"/>
                <w:szCs w:val="20"/>
              </w:rPr>
            </w:pPr>
            <w:proofErr w:type="gramStart"/>
            <w:r w:rsidRPr="004E38ED">
              <w:rPr>
                <w:sz w:val="20"/>
                <w:szCs w:val="20"/>
              </w:rPr>
              <w:t>Средний</w:t>
            </w:r>
            <w:proofErr w:type="gramEnd"/>
            <w:r w:rsidRPr="004E38ED">
              <w:rPr>
                <w:sz w:val="20"/>
                <w:szCs w:val="20"/>
              </w:rPr>
              <w:t xml:space="preserve"> % выборки от общего запаса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4E38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Запас, вырубаемый за один прием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Средний период повторяемости, лет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корневой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proofErr w:type="spellStart"/>
            <w:r w:rsidRPr="004E38ED">
              <w:rPr>
                <w:sz w:val="20"/>
                <w:szCs w:val="20"/>
              </w:rPr>
              <w:t>ликвид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деловая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</w:tr>
    </w:tbl>
    <w:p w:rsidR="00A320EF" w:rsidRPr="004E38ED" w:rsidRDefault="00A320EF" w:rsidP="00A320EF">
      <w:pPr>
        <w:rPr>
          <w:kern w:val="16"/>
          <w:sz w:val="20"/>
          <w:szCs w:val="20"/>
        </w:rPr>
        <w:sectPr w:rsidR="00A320EF" w:rsidRPr="004E38ED" w:rsidSect="00A320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418" w:right="340" w:bottom="1418" w:left="397" w:header="851" w:footer="0" w:gutter="0"/>
          <w:cols w:space="708"/>
          <w:docGrid w:linePitch="360"/>
        </w:sectPr>
      </w:pPr>
    </w:p>
    <w:p w:rsidR="00A320EF" w:rsidRPr="004E38ED" w:rsidRDefault="00A320EF" w:rsidP="00A320EF">
      <w:pPr>
        <w:jc w:val="right"/>
        <w:rPr>
          <w:i/>
          <w:sz w:val="20"/>
          <w:szCs w:val="20"/>
        </w:rPr>
      </w:pPr>
      <w:r w:rsidRPr="004E38ED">
        <w:rPr>
          <w:i/>
          <w:sz w:val="20"/>
          <w:szCs w:val="20"/>
        </w:rPr>
        <w:lastRenderedPageBreak/>
        <w:t>продолжение таблицы 15</w:t>
      </w:r>
    </w:p>
    <w:tbl>
      <w:tblPr>
        <w:tblW w:w="5000" w:type="pct"/>
        <w:tblLook w:val="0000"/>
      </w:tblPr>
      <w:tblGrid>
        <w:gridCol w:w="2385"/>
        <w:gridCol w:w="716"/>
        <w:gridCol w:w="966"/>
        <w:gridCol w:w="640"/>
        <w:gridCol w:w="970"/>
        <w:gridCol w:w="637"/>
        <w:gridCol w:w="970"/>
        <w:gridCol w:w="799"/>
        <w:gridCol w:w="970"/>
        <w:gridCol w:w="765"/>
        <w:gridCol w:w="970"/>
        <w:gridCol w:w="765"/>
        <w:gridCol w:w="970"/>
        <w:gridCol w:w="734"/>
        <w:gridCol w:w="961"/>
      </w:tblGrid>
      <w:tr w:rsidR="00A320EF" w:rsidRPr="004E38ED" w:rsidTr="006F692D">
        <w:trPr>
          <w:trHeight w:val="255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Показатели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</w:t>
            </w:r>
          </w:p>
        </w:tc>
        <w:tc>
          <w:tcPr>
            <w:tcW w:w="357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 xml:space="preserve">В том числе по </w:t>
            </w:r>
            <w:proofErr w:type="spellStart"/>
            <w:r w:rsidRPr="004E38ED">
              <w:rPr>
                <w:sz w:val="20"/>
                <w:szCs w:val="20"/>
              </w:rPr>
              <w:t>полнотам</w:t>
            </w:r>
            <w:proofErr w:type="spellEnd"/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1,0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0,8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0,7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0,6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0,3-0,5</w:t>
            </w:r>
          </w:p>
        </w:tc>
      </w:tr>
      <w:tr w:rsidR="00A320EF" w:rsidRPr="004E38ED" w:rsidTr="006F692D">
        <w:trPr>
          <w:trHeight w:val="70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i/>
                <w:iCs/>
                <w:sz w:val="20"/>
                <w:szCs w:val="20"/>
              </w:rPr>
            </w:pPr>
            <w:r w:rsidRPr="004E38ED">
              <w:rPr>
                <w:i/>
                <w:iCs/>
                <w:sz w:val="20"/>
                <w:szCs w:val="20"/>
              </w:rPr>
              <w:t>Хозяйственная секция – Еловая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4E38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4E38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A320EF" w:rsidRPr="004E38ED" w:rsidTr="006F692D">
        <w:trPr>
          <w:trHeight w:val="49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ind w:right="-99"/>
              <w:rPr>
                <w:bCs w:val="0"/>
                <w:sz w:val="20"/>
                <w:szCs w:val="20"/>
              </w:rPr>
            </w:pPr>
            <w:proofErr w:type="gramStart"/>
            <w:r w:rsidRPr="004E38ED">
              <w:rPr>
                <w:sz w:val="20"/>
                <w:szCs w:val="20"/>
              </w:rPr>
              <w:t>Средний</w:t>
            </w:r>
            <w:proofErr w:type="gramEnd"/>
            <w:r w:rsidRPr="004E38ED">
              <w:rPr>
                <w:sz w:val="20"/>
                <w:szCs w:val="20"/>
              </w:rPr>
              <w:t xml:space="preserve"> % выборки от общего запаса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73 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Запас, вырубаемый за один прием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4E38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E38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4E38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3,3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Средний период повторяемости, лет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корневой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proofErr w:type="spellStart"/>
            <w:r w:rsidRPr="004E38ED">
              <w:rPr>
                <w:sz w:val="20"/>
                <w:szCs w:val="20"/>
              </w:rPr>
              <w:t>ликвид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деловая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i/>
                <w:iCs/>
                <w:sz w:val="20"/>
                <w:szCs w:val="20"/>
              </w:rPr>
            </w:pPr>
            <w:r w:rsidRPr="004E38ED">
              <w:rPr>
                <w:i/>
                <w:iCs/>
                <w:sz w:val="20"/>
                <w:szCs w:val="20"/>
              </w:rPr>
              <w:t>Итого хвойных: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A320EF" w:rsidRPr="004E38ED" w:rsidTr="006F692D">
        <w:trPr>
          <w:trHeight w:val="49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ind w:right="-99"/>
              <w:rPr>
                <w:bCs w:val="0"/>
                <w:sz w:val="20"/>
                <w:szCs w:val="20"/>
              </w:rPr>
            </w:pPr>
            <w:proofErr w:type="gramStart"/>
            <w:r w:rsidRPr="004E38ED">
              <w:rPr>
                <w:sz w:val="20"/>
                <w:szCs w:val="20"/>
              </w:rPr>
              <w:t>Средний</w:t>
            </w:r>
            <w:proofErr w:type="gramEnd"/>
            <w:r w:rsidRPr="004E38ED">
              <w:rPr>
                <w:sz w:val="20"/>
                <w:szCs w:val="20"/>
              </w:rPr>
              <w:t xml:space="preserve"> % выборки от общего запаса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Запас, вырубаемый за один прием</w:t>
            </w:r>
          </w:p>
        </w:tc>
        <w:tc>
          <w:tcPr>
            <w:tcW w:w="25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3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22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6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26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3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2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33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</w:tr>
    </w:tbl>
    <w:p w:rsidR="00A320EF" w:rsidRPr="004E38ED" w:rsidRDefault="00A320EF" w:rsidP="00A320EF">
      <w:pPr>
        <w:rPr>
          <w:sz w:val="20"/>
          <w:szCs w:val="20"/>
        </w:rPr>
      </w:pPr>
    </w:p>
    <w:p w:rsidR="00A320EF" w:rsidRPr="004E38ED" w:rsidRDefault="00A320EF" w:rsidP="00A320EF">
      <w:pPr>
        <w:rPr>
          <w:sz w:val="20"/>
          <w:szCs w:val="20"/>
        </w:rPr>
        <w:sectPr w:rsidR="00A320EF" w:rsidRPr="004E38ED" w:rsidSect="004E38ED">
          <w:headerReference w:type="default" r:id="rId14"/>
          <w:footerReference w:type="default" r:id="rId15"/>
          <w:pgSz w:w="16838" w:h="11906" w:orient="landscape" w:code="9"/>
          <w:pgMar w:top="397" w:right="1418" w:bottom="340" w:left="1418" w:header="0" w:footer="851" w:gutter="0"/>
          <w:cols w:space="708"/>
          <w:docGrid w:linePitch="360"/>
        </w:sectPr>
      </w:pPr>
    </w:p>
    <w:p w:rsidR="00A320EF" w:rsidRPr="004E38ED" w:rsidRDefault="00A320EF" w:rsidP="00A320EF">
      <w:pPr>
        <w:tabs>
          <w:tab w:val="left" w:pos="4761"/>
          <w:tab w:val="right" w:pos="14002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ab/>
      </w:r>
      <w:r>
        <w:rPr>
          <w:i/>
          <w:sz w:val="20"/>
          <w:szCs w:val="20"/>
        </w:rPr>
        <w:tab/>
      </w:r>
      <w:r w:rsidRPr="004E38ED">
        <w:rPr>
          <w:i/>
          <w:sz w:val="20"/>
          <w:szCs w:val="20"/>
        </w:rPr>
        <w:t>продолжение таблицы 15</w:t>
      </w:r>
    </w:p>
    <w:tbl>
      <w:tblPr>
        <w:tblW w:w="5000" w:type="pct"/>
        <w:tblLook w:val="0000"/>
      </w:tblPr>
      <w:tblGrid>
        <w:gridCol w:w="2385"/>
        <w:gridCol w:w="716"/>
        <w:gridCol w:w="966"/>
        <w:gridCol w:w="640"/>
        <w:gridCol w:w="970"/>
        <w:gridCol w:w="637"/>
        <w:gridCol w:w="970"/>
        <w:gridCol w:w="799"/>
        <w:gridCol w:w="970"/>
        <w:gridCol w:w="765"/>
        <w:gridCol w:w="970"/>
        <w:gridCol w:w="765"/>
        <w:gridCol w:w="970"/>
        <w:gridCol w:w="734"/>
        <w:gridCol w:w="961"/>
      </w:tblGrid>
      <w:tr w:rsidR="00A320EF" w:rsidRPr="004E38ED" w:rsidTr="006F692D">
        <w:trPr>
          <w:trHeight w:val="255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Показатели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</w:t>
            </w:r>
          </w:p>
        </w:tc>
        <w:tc>
          <w:tcPr>
            <w:tcW w:w="357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 xml:space="preserve">В том числе по </w:t>
            </w:r>
            <w:proofErr w:type="spellStart"/>
            <w:r w:rsidRPr="004E38ED">
              <w:rPr>
                <w:sz w:val="20"/>
                <w:szCs w:val="20"/>
              </w:rPr>
              <w:t>полнотам</w:t>
            </w:r>
            <w:proofErr w:type="spellEnd"/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1,0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0,8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0,7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0,6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0,3-0,5</w:t>
            </w:r>
          </w:p>
        </w:tc>
      </w:tr>
      <w:tr w:rsidR="00A320EF" w:rsidRPr="004E38ED" w:rsidTr="006F692D">
        <w:trPr>
          <w:trHeight w:val="70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Средний период повторяемости, лет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корневой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proofErr w:type="spellStart"/>
            <w:r w:rsidRPr="004E38ED">
              <w:rPr>
                <w:sz w:val="20"/>
                <w:szCs w:val="20"/>
              </w:rPr>
              <w:t>ликвид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деловая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4E38ED">
              <w:rPr>
                <w:b/>
                <w:iCs/>
                <w:sz w:val="20"/>
                <w:szCs w:val="20"/>
              </w:rPr>
              <w:t xml:space="preserve">Хозяйство – </w:t>
            </w:r>
            <w:proofErr w:type="spellStart"/>
            <w:r w:rsidRPr="004E38ED">
              <w:rPr>
                <w:b/>
                <w:iCs/>
                <w:sz w:val="20"/>
                <w:szCs w:val="20"/>
              </w:rPr>
              <w:t>мягколиственное</w:t>
            </w:r>
            <w:proofErr w:type="spellEnd"/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4E38ED">
              <w:rPr>
                <w:i/>
                <w:iCs/>
                <w:sz w:val="20"/>
                <w:szCs w:val="20"/>
              </w:rPr>
              <w:t>Хозяйственная секция – Берёзовая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A320EF" w:rsidRPr="004E38ED" w:rsidTr="006F692D">
        <w:trPr>
          <w:trHeight w:val="48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ind w:right="-99"/>
              <w:rPr>
                <w:bCs w:val="0"/>
                <w:sz w:val="20"/>
                <w:szCs w:val="20"/>
              </w:rPr>
            </w:pPr>
            <w:proofErr w:type="gramStart"/>
            <w:r w:rsidRPr="004E38ED">
              <w:rPr>
                <w:sz w:val="20"/>
                <w:szCs w:val="20"/>
              </w:rPr>
              <w:t>Средний</w:t>
            </w:r>
            <w:proofErr w:type="gramEnd"/>
            <w:r w:rsidRPr="004E38ED">
              <w:rPr>
                <w:sz w:val="20"/>
                <w:szCs w:val="20"/>
              </w:rPr>
              <w:t xml:space="preserve"> % выборки от общего запаса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Запас, вырубаемый за один прием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A320EF" w:rsidRPr="004E38ED" w:rsidTr="006F692D">
        <w:trPr>
          <w:trHeight w:val="536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Средний период повторяемости, лет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корневой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proofErr w:type="spellStart"/>
            <w:r w:rsidRPr="004E38ED">
              <w:rPr>
                <w:sz w:val="20"/>
                <w:szCs w:val="20"/>
              </w:rPr>
              <w:t>ликвид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деловая</w:t>
            </w:r>
          </w:p>
        </w:tc>
        <w:tc>
          <w:tcPr>
            <w:tcW w:w="25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22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</w:tr>
    </w:tbl>
    <w:p w:rsidR="00A320EF" w:rsidRPr="004E38ED" w:rsidRDefault="00A320EF" w:rsidP="00A320EF">
      <w:pPr>
        <w:jc w:val="right"/>
        <w:rPr>
          <w:i/>
          <w:sz w:val="20"/>
          <w:szCs w:val="20"/>
        </w:rPr>
        <w:sectPr w:rsidR="00A320EF" w:rsidRPr="004E38ED" w:rsidSect="004E38ED">
          <w:headerReference w:type="even" r:id="rId16"/>
          <w:footerReference w:type="even" r:id="rId17"/>
          <w:pgSz w:w="16838" w:h="11906" w:orient="landscape" w:code="9"/>
          <w:pgMar w:top="397" w:right="1418" w:bottom="340" w:left="1418" w:header="170" w:footer="0" w:gutter="0"/>
          <w:cols w:space="708"/>
          <w:docGrid w:linePitch="360"/>
        </w:sectPr>
      </w:pPr>
    </w:p>
    <w:p w:rsidR="00A320EF" w:rsidRPr="004E38ED" w:rsidRDefault="00A320EF" w:rsidP="00A320EF">
      <w:pPr>
        <w:tabs>
          <w:tab w:val="left" w:pos="473"/>
          <w:tab w:val="right" w:pos="14002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ab/>
      </w:r>
      <w:r w:rsidRPr="004E38ED">
        <w:rPr>
          <w:i/>
          <w:sz w:val="20"/>
          <w:szCs w:val="20"/>
        </w:rPr>
        <w:t>продолжение таблицы 15</w:t>
      </w:r>
    </w:p>
    <w:tbl>
      <w:tblPr>
        <w:tblW w:w="5000" w:type="pct"/>
        <w:tblLook w:val="0000"/>
      </w:tblPr>
      <w:tblGrid>
        <w:gridCol w:w="2385"/>
        <w:gridCol w:w="716"/>
        <w:gridCol w:w="966"/>
        <w:gridCol w:w="640"/>
        <w:gridCol w:w="970"/>
        <w:gridCol w:w="637"/>
        <w:gridCol w:w="970"/>
        <w:gridCol w:w="799"/>
        <w:gridCol w:w="970"/>
        <w:gridCol w:w="765"/>
        <w:gridCol w:w="970"/>
        <w:gridCol w:w="765"/>
        <w:gridCol w:w="970"/>
        <w:gridCol w:w="734"/>
        <w:gridCol w:w="961"/>
      </w:tblGrid>
      <w:tr w:rsidR="00A320EF" w:rsidRPr="004E38ED" w:rsidTr="006F692D">
        <w:trPr>
          <w:trHeight w:val="255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Показатели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</w:t>
            </w:r>
          </w:p>
        </w:tc>
        <w:tc>
          <w:tcPr>
            <w:tcW w:w="357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 xml:space="preserve">В том числе по </w:t>
            </w:r>
            <w:proofErr w:type="spellStart"/>
            <w:r w:rsidRPr="004E38ED">
              <w:rPr>
                <w:sz w:val="20"/>
                <w:szCs w:val="20"/>
              </w:rPr>
              <w:t>полнотам</w:t>
            </w:r>
            <w:proofErr w:type="spellEnd"/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1,0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0,8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0,7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0,6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0,3-0,5</w:t>
            </w:r>
          </w:p>
        </w:tc>
      </w:tr>
      <w:tr w:rsidR="00A320EF" w:rsidRPr="004E38ED" w:rsidTr="006F692D">
        <w:trPr>
          <w:trHeight w:val="70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2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E38ED">
              <w:rPr>
                <w:i/>
                <w:iCs/>
                <w:sz w:val="20"/>
                <w:szCs w:val="20"/>
              </w:rPr>
              <w:t>Хозяйственная секция – Осиновая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320EF" w:rsidRPr="004E38ED" w:rsidTr="006F692D">
        <w:trPr>
          <w:trHeight w:val="48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ind w:right="-99"/>
              <w:rPr>
                <w:bCs w:val="0"/>
                <w:sz w:val="20"/>
                <w:szCs w:val="20"/>
              </w:rPr>
            </w:pPr>
            <w:proofErr w:type="gramStart"/>
            <w:r w:rsidRPr="004E38ED">
              <w:rPr>
                <w:sz w:val="20"/>
                <w:szCs w:val="20"/>
              </w:rPr>
              <w:t>Средний</w:t>
            </w:r>
            <w:proofErr w:type="gramEnd"/>
            <w:r w:rsidRPr="004E38ED">
              <w:rPr>
                <w:sz w:val="20"/>
                <w:szCs w:val="20"/>
              </w:rPr>
              <w:t xml:space="preserve"> % выборки от общего запаса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16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Запас, вырубаемый за один прием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Средний период повторяемости, лет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корневой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proofErr w:type="spellStart"/>
            <w:r w:rsidRPr="004E38ED">
              <w:rPr>
                <w:sz w:val="20"/>
                <w:szCs w:val="20"/>
              </w:rPr>
              <w:t>ликвид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деловая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i/>
                <w:iCs/>
                <w:sz w:val="20"/>
                <w:szCs w:val="20"/>
              </w:rPr>
              <w:t>Хозяйственная секция – О</w:t>
            </w:r>
            <w:r>
              <w:rPr>
                <w:i/>
                <w:iCs/>
                <w:sz w:val="20"/>
                <w:szCs w:val="20"/>
              </w:rPr>
              <w:t>льхов</w:t>
            </w:r>
            <w:r w:rsidRPr="004E38ED">
              <w:rPr>
                <w:i/>
                <w:iCs/>
                <w:sz w:val="20"/>
                <w:szCs w:val="20"/>
              </w:rPr>
              <w:t>ая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ind w:right="-99"/>
              <w:rPr>
                <w:bCs w:val="0"/>
                <w:sz w:val="20"/>
                <w:szCs w:val="20"/>
              </w:rPr>
            </w:pPr>
            <w:proofErr w:type="gramStart"/>
            <w:r w:rsidRPr="004E38ED">
              <w:rPr>
                <w:sz w:val="20"/>
                <w:szCs w:val="20"/>
              </w:rPr>
              <w:t>Средний</w:t>
            </w:r>
            <w:proofErr w:type="gramEnd"/>
            <w:r w:rsidRPr="004E38ED">
              <w:rPr>
                <w:sz w:val="20"/>
                <w:szCs w:val="20"/>
              </w:rPr>
              <w:t xml:space="preserve"> % выборки от общего запаса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Запас, вырубаемый за один прием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Средний период повторяемости, лет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корневой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proofErr w:type="spellStart"/>
            <w:r w:rsidRPr="004E38ED">
              <w:rPr>
                <w:sz w:val="20"/>
                <w:szCs w:val="20"/>
              </w:rPr>
              <w:t>ликвид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деловая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i/>
                <w:iCs/>
                <w:sz w:val="20"/>
                <w:szCs w:val="20"/>
              </w:rPr>
            </w:pPr>
            <w:r w:rsidRPr="004E38ED">
              <w:rPr>
                <w:i/>
                <w:iCs/>
                <w:sz w:val="20"/>
                <w:szCs w:val="20"/>
              </w:rPr>
              <w:t xml:space="preserve">Итого </w:t>
            </w:r>
            <w:proofErr w:type="spellStart"/>
            <w:r w:rsidRPr="004E38ED">
              <w:rPr>
                <w:i/>
                <w:iCs/>
                <w:sz w:val="20"/>
                <w:szCs w:val="20"/>
              </w:rPr>
              <w:t>мягколиственных</w:t>
            </w:r>
            <w:proofErr w:type="spellEnd"/>
            <w:r w:rsidRPr="004E38ED">
              <w:rPr>
                <w:i/>
                <w:iCs/>
                <w:sz w:val="20"/>
                <w:szCs w:val="20"/>
              </w:rPr>
              <w:t>: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A320EF" w:rsidRPr="004E38ED" w:rsidTr="006F692D">
        <w:trPr>
          <w:trHeight w:val="5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ind w:right="-99"/>
              <w:rPr>
                <w:bCs w:val="0"/>
                <w:sz w:val="20"/>
                <w:szCs w:val="20"/>
              </w:rPr>
            </w:pPr>
            <w:proofErr w:type="gramStart"/>
            <w:r w:rsidRPr="004E38ED">
              <w:rPr>
                <w:sz w:val="20"/>
                <w:szCs w:val="20"/>
              </w:rPr>
              <w:t>Средний</w:t>
            </w:r>
            <w:proofErr w:type="gramEnd"/>
            <w:r w:rsidRPr="004E38ED">
              <w:rPr>
                <w:sz w:val="20"/>
                <w:szCs w:val="20"/>
              </w:rPr>
              <w:t xml:space="preserve"> % выборки от общего запаса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Запас, вырубаемый за один прием</w:t>
            </w:r>
          </w:p>
        </w:tc>
        <w:tc>
          <w:tcPr>
            <w:tcW w:w="25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1904</w:t>
            </w:r>
          </w:p>
        </w:tc>
        <w:tc>
          <w:tcPr>
            <w:tcW w:w="3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114,1</w:t>
            </w:r>
          </w:p>
        </w:tc>
        <w:tc>
          <w:tcPr>
            <w:tcW w:w="22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2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26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3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</w:t>
            </w:r>
          </w:p>
        </w:tc>
        <w:tc>
          <w:tcPr>
            <w:tcW w:w="26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3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2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33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Средний период повторяемости, лет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lastRenderedPageBreak/>
              <w:t>корневой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proofErr w:type="spellStart"/>
            <w:r w:rsidRPr="004E38ED">
              <w:rPr>
                <w:sz w:val="20"/>
                <w:szCs w:val="20"/>
              </w:rPr>
              <w:t>ликвид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деловая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3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b/>
                <w:iCs/>
                <w:sz w:val="20"/>
                <w:szCs w:val="20"/>
              </w:rPr>
              <w:t>Итого по категории защитных лесов: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126,1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ind w:right="-99"/>
              <w:rPr>
                <w:bCs w:val="0"/>
                <w:sz w:val="20"/>
                <w:szCs w:val="20"/>
              </w:rPr>
            </w:pPr>
            <w:proofErr w:type="gramStart"/>
            <w:r w:rsidRPr="004E38ED">
              <w:rPr>
                <w:sz w:val="20"/>
                <w:szCs w:val="20"/>
              </w:rPr>
              <w:t>Средний</w:t>
            </w:r>
            <w:proofErr w:type="gramEnd"/>
            <w:r w:rsidRPr="004E38ED">
              <w:rPr>
                <w:sz w:val="20"/>
                <w:szCs w:val="20"/>
              </w:rPr>
              <w:t xml:space="preserve"> % выборки от общего запаса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Запас, вырубаемый за один прием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55,4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Средний период повторяемости, лет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корневой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proofErr w:type="spellStart"/>
            <w:r w:rsidRPr="004E38ED">
              <w:rPr>
                <w:sz w:val="20"/>
                <w:szCs w:val="20"/>
              </w:rPr>
              <w:t>ликвид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деловая</w:t>
            </w:r>
          </w:p>
        </w:tc>
        <w:tc>
          <w:tcPr>
            <w:tcW w:w="25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22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</w:tr>
    </w:tbl>
    <w:p w:rsidR="00A320EF" w:rsidRPr="004E38ED" w:rsidRDefault="00A320EF" w:rsidP="00A320EF">
      <w:pPr>
        <w:rPr>
          <w:sz w:val="20"/>
          <w:szCs w:val="20"/>
        </w:rPr>
      </w:pPr>
    </w:p>
    <w:p w:rsidR="00A320EF" w:rsidRPr="004E38ED" w:rsidRDefault="00A320EF" w:rsidP="00A320EF">
      <w:pPr>
        <w:rPr>
          <w:sz w:val="20"/>
          <w:szCs w:val="20"/>
        </w:rPr>
        <w:sectPr w:rsidR="00A320EF" w:rsidRPr="004E38ED" w:rsidSect="004E38ED">
          <w:headerReference w:type="even" r:id="rId18"/>
          <w:footerReference w:type="even" r:id="rId19"/>
          <w:pgSz w:w="16838" w:h="11906" w:orient="landscape" w:code="9"/>
          <w:pgMar w:top="397" w:right="1418" w:bottom="340" w:left="1418" w:header="227" w:footer="0" w:gutter="0"/>
          <w:cols w:space="708"/>
          <w:docGrid w:linePitch="360"/>
        </w:sectPr>
      </w:pPr>
    </w:p>
    <w:p w:rsidR="00A320EF" w:rsidRPr="004E38ED" w:rsidRDefault="00A320EF" w:rsidP="00A320EF">
      <w:pPr>
        <w:jc w:val="right"/>
        <w:rPr>
          <w:i/>
          <w:sz w:val="20"/>
          <w:szCs w:val="20"/>
        </w:rPr>
      </w:pPr>
      <w:r w:rsidRPr="004E38ED">
        <w:rPr>
          <w:i/>
          <w:sz w:val="20"/>
          <w:szCs w:val="20"/>
        </w:rPr>
        <w:lastRenderedPageBreak/>
        <w:t>продолжение таблицы 15</w:t>
      </w:r>
    </w:p>
    <w:tbl>
      <w:tblPr>
        <w:tblW w:w="5000" w:type="pct"/>
        <w:tblLook w:val="0000"/>
      </w:tblPr>
      <w:tblGrid>
        <w:gridCol w:w="2385"/>
        <w:gridCol w:w="716"/>
        <w:gridCol w:w="966"/>
        <w:gridCol w:w="640"/>
        <w:gridCol w:w="970"/>
        <w:gridCol w:w="637"/>
        <w:gridCol w:w="970"/>
        <w:gridCol w:w="799"/>
        <w:gridCol w:w="970"/>
        <w:gridCol w:w="765"/>
        <w:gridCol w:w="970"/>
        <w:gridCol w:w="765"/>
        <w:gridCol w:w="970"/>
        <w:gridCol w:w="734"/>
        <w:gridCol w:w="961"/>
      </w:tblGrid>
      <w:tr w:rsidR="00A320EF" w:rsidRPr="004E38ED" w:rsidTr="006F692D">
        <w:trPr>
          <w:trHeight w:val="255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Показатели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</w:t>
            </w:r>
          </w:p>
        </w:tc>
        <w:tc>
          <w:tcPr>
            <w:tcW w:w="357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 xml:space="preserve">В том числе по </w:t>
            </w:r>
            <w:proofErr w:type="spellStart"/>
            <w:r w:rsidRPr="004E38ED">
              <w:rPr>
                <w:sz w:val="20"/>
                <w:szCs w:val="20"/>
              </w:rPr>
              <w:t>полнотам</w:t>
            </w:r>
            <w:proofErr w:type="spellEnd"/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1,0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0,8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0,7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0,6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0,3-0,5</w:t>
            </w:r>
          </w:p>
        </w:tc>
      </w:tr>
      <w:tr w:rsidR="00A320EF" w:rsidRPr="004E38ED" w:rsidTr="006F692D">
        <w:trPr>
          <w:trHeight w:val="70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38ED">
              <w:rPr>
                <w:b/>
                <w:color w:val="000000"/>
                <w:sz w:val="20"/>
                <w:szCs w:val="20"/>
              </w:rPr>
              <w:t xml:space="preserve">Категория </w:t>
            </w:r>
            <w:proofErr w:type="gramStart"/>
            <w:r w:rsidRPr="004E38ED">
              <w:rPr>
                <w:b/>
                <w:color w:val="000000"/>
                <w:sz w:val="20"/>
                <w:szCs w:val="20"/>
              </w:rPr>
              <w:t>защитных</w:t>
            </w:r>
            <w:proofErr w:type="gramEnd"/>
            <w:r w:rsidRPr="004E38ED">
              <w:rPr>
                <w:b/>
                <w:color w:val="000000"/>
                <w:sz w:val="20"/>
                <w:szCs w:val="20"/>
              </w:rPr>
              <w:t xml:space="preserve"> лесов–лесопарковые зоны </w:t>
            </w: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/>
                <w:bCs w:val="0"/>
                <w:iCs/>
                <w:sz w:val="20"/>
                <w:szCs w:val="20"/>
              </w:rPr>
            </w:pPr>
            <w:proofErr w:type="spellStart"/>
            <w:proofErr w:type="gramStart"/>
            <w:r w:rsidRPr="004E38ED">
              <w:rPr>
                <w:b/>
                <w:iCs/>
                <w:sz w:val="20"/>
                <w:szCs w:val="20"/>
              </w:rPr>
              <w:t>Хозяйство-хвойные</w:t>
            </w:r>
            <w:proofErr w:type="spellEnd"/>
            <w:proofErr w:type="gramEnd"/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i/>
                <w:iCs/>
                <w:sz w:val="20"/>
                <w:szCs w:val="20"/>
              </w:rPr>
            </w:pPr>
            <w:r w:rsidRPr="004E38ED">
              <w:rPr>
                <w:i/>
                <w:iCs/>
                <w:sz w:val="20"/>
                <w:szCs w:val="20"/>
              </w:rPr>
              <w:t xml:space="preserve">Хозяйственная секция – </w:t>
            </w:r>
            <w:proofErr w:type="gramStart"/>
            <w:r w:rsidRPr="004E38ED">
              <w:rPr>
                <w:i/>
                <w:iCs/>
                <w:sz w:val="20"/>
                <w:szCs w:val="20"/>
              </w:rPr>
              <w:t>Сосновые</w:t>
            </w:r>
            <w:proofErr w:type="gramEnd"/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</w:tr>
      <w:tr w:rsidR="00A320EF" w:rsidRPr="004E38ED" w:rsidTr="006F692D">
        <w:trPr>
          <w:trHeight w:val="48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ind w:right="-99"/>
              <w:rPr>
                <w:bCs w:val="0"/>
                <w:sz w:val="20"/>
                <w:szCs w:val="20"/>
              </w:rPr>
            </w:pPr>
            <w:proofErr w:type="gramStart"/>
            <w:r w:rsidRPr="004E38ED">
              <w:rPr>
                <w:sz w:val="20"/>
                <w:szCs w:val="20"/>
              </w:rPr>
              <w:t>Средний</w:t>
            </w:r>
            <w:proofErr w:type="gramEnd"/>
            <w:r w:rsidRPr="004E38ED">
              <w:rPr>
                <w:sz w:val="20"/>
                <w:szCs w:val="20"/>
              </w:rPr>
              <w:t xml:space="preserve"> % выборки от общего запаса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Запас, вырубаемый за один прием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Средний период повторяемости, лет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корневой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proofErr w:type="spellStart"/>
            <w:r w:rsidRPr="004E38ED">
              <w:rPr>
                <w:sz w:val="20"/>
                <w:szCs w:val="20"/>
              </w:rPr>
              <w:t>ликвид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деловая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/>
                <w:bCs w:val="0"/>
                <w:iCs/>
                <w:sz w:val="20"/>
                <w:szCs w:val="20"/>
              </w:rPr>
            </w:pPr>
            <w:r w:rsidRPr="004E38ED">
              <w:rPr>
                <w:b/>
                <w:iCs/>
                <w:sz w:val="20"/>
                <w:szCs w:val="20"/>
              </w:rPr>
              <w:t>Итого хвойные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</w:tr>
      <w:tr w:rsidR="00A320EF" w:rsidRPr="004E38ED" w:rsidTr="006F692D">
        <w:trPr>
          <w:trHeight w:val="48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ind w:right="-99"/>
              <w:rPr>
                <w:bCs w:val="0"/>
                <w:sz w:val="20"/>
                <w:szCs w:val="20"/>
              </w:rPr>
            </w:pPr>
            <w:proofErr w:type="gramStart"/>
            <w:r w:rsidRPr="004E38ED">
              <w:rPr>
                <w:sz w:val="20"/>
                <w:szCs w:val="20"/>
              </w:rPr>
              <w:t>Средний</w:t>
            </w:r>
            <w:proofErr w:type="gramEnd"/>
            <w:r w:rsidRPr="004E38ED">
              <w:rPr>
                <w:sz w:val="20"/>
                <w:szCs w:val="20"/>
              </w:rPr>
              <w:t xml:space="preserve"> % выборки от общего запаса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Запас, вырубаемый за один прием</w:t>
            </w:r>
          </w:p>
        </w:tc>
        <w:tc>
          <w:tcPr>
            <w:tcW w:w="25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22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6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26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2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3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</w:tr>
    </w:tbl>
    <w:p w:rsidR="00A320EF" w:rsidRPr="004E38ED" w:rsidRDefault="00A320EF" w:rsidP="00A320EF">
      <w:pPr>
        <w:rPr>
          <w:sz w:val="20"/>
          <w:szCs w:val="20"/>
        </w:rPr>
      </w:pPr>
    </w:p>
    <w:p w:rsidR="00A320EF" w:rsidRPr="004E38ED" w:rsidRDefault="00A320EF" w:rsidP="00A320EF">
      <w:pPr>
        <w:jc w:val="right"/>
        <w:rPr>
          <w:i/>
          <w:sz w:val="20"/>
          <w:szCs w:val="20"/>
        </w:rPr>
        <w:sectPr w:rsidR="00A320EF" w:rsidRPr="004E38ED" w:rsidSect="004E38ED">
          <w:headerReference w:type="default" r:id="rId20"/>
          <w:footerReference w:type="default" r:id="rId21"/>
          <w:pgSz w:w="16838" w:h="11906" w:orient="landscape" w:code="9"/>
          <w:pgMar w:top="397" w:right="1418" w:bottom="340" w:left="1418" w:header="0" w:footer="851" w:gutter="0"/>
          <w:cols w:space="708"/>
          <w:docGrid w:linePitch="360"/>
        </w:sectPr>
      </w:pPr>
    </w:p>
    <w:p w:rsidR="00A320EF" w:rsidRDefault="00A320EF" w:rsidP="00A320EF">
      <w:pPr>
        <w:jc w:val="right"/>
        <w:rPr>
          <w:i/>
          <w:sz w:val="20"/>
          <w:szCs w:val="20"/>
        </w:rPr>
      </w:pPr>
    </w:p>
    <w:p w:rsidR="00A320EF" w:rsidRPr="004E38ED" w:rsidRDefault="00A320EF" w:rsidP="00A320EF">
      <w:pPr>
        <w:jc w:val="right"/>
        <w:rPr>
          <w:i/>
          <w:sz w:val="20"/>
          <w:szCs w:val="20"/>
        </w:rPr>
      </w:pPr>
      <w:r w:rsidRPr="004E38ED">
        <w:rPr>
          <w:i/>
          <w:sz w:val="20"/>
          <w:szCs w:val="20"/>
        </w:rPr>
        <w:t>продолжение таблицы 15</w:t>
      </w:r>
    </w:p>
    <w:tbl>
      <w:tblPr>
        <w:tblW w:w="5000" w:type="pct"/>
        <w:tblLook w:val="0000"/>
      </w:tblPr>
      <w:tblGrid>
        <w:gridCol w:w="2385"/>
        <w:gridCol w:w="716"/>
        <w:gridCol w:w="966"/>
        <w:gridCol w:w="640"/>
        <w:gridCol w:w="970"/>
        <w:gridCol w:w="637"/>
        <w:gridCol w:w="970"/>
        <w:gridCol w:w="799"/>
        <w:gridCol w:w="970"/>
        <w:gridCol w:w="765"/>
        <w:gridCol w:w="970"/>
        <w:gridCol w:w="765"/>
        <w:gridCol w:w="970"/>
        <w:gridCol w:w="734"/>
        <w:gridCol w:w="961"/>
      </w:tblGrid>
      <w:tr w:rsidR="00A320EF" w:rsidRPr="004E38ED" w:rsidTr="006F692D">
        <w:trPr>
          <w:trHeight w:val="255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Показатели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</w:t>
            </w:r>
          </w:p>
        </w:tc>
        <w:tc>
          <w:tcPr>
            <w:tcW w:w="357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 xml:space="preserve">В том числе по </w:t>
            </w:r>
            <w:proofErr w:type="spellStart"/>
            <w:r w:rsidRPr="004E38ED">
              <w:rPr>
                <w:sz w:val="20"/>
                <w:szCs w:val="20"/>
              </w:rPr>
              <w:t>полнотам</w:t>
            </w:r>
            <w:proofErr w:type="spellEnd"/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1,0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0,8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0,7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0,6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0,3-0,5</w:t>
            </w:r>
          </w:p>
        </w:tc>
      </w:tr>
      <w:tr w:rsidR="00A320EF" w:rsidRPr="004E38ED" w:rsidTr="006F692D">
        <w:trPr>
          <w:trHeight w:val="70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Средний период повторяемости, лет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корневой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proofErr w:type="spellStart"/>
            <w:r w:rsidRPr="004E38ED">
              <w:rPr>
                <w:sz w:val="20"/>
                <w:szCs w:val="20"/>
              </w:rPr>
              <w:t>ликвид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lastRenderedPageBreak/>
              <w:t>деловая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b/>
                <w:iCs/>
                <w:sz w:val="20"/>
                <w:szCs w:val="20"/>
              </w:rPr>
              <w:t xml:space="preserve">Хозяйство – </w:t>
            </w:r>
            <w:proofErr w:type="spellStart"/>
            <w:r w:rsidRPr="004E38ED">
              <w:rPr>
                <w:b/>
                <w:iCs/>
                <w:sz w:val="20"/>
                <w:szCs w:val="20"/>
              </w:rPr>
              <w:t>мягколиственное</w:t>
            </w:r>
            <w:proofErr w:type="spellEnd"/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i/>
                <w:iCs/>
                <w:sz w:val="20"/>
                <w:szCs w:val="20"/>
              </w:rPr>
              <w:t>Хозяйственная секция – Осиновая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Default="00A320EF" w:rsidP="006F692D">
            <w:pPr>
              <w:rPr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 включено в расчет</w:t>
            </w:r>
          </w:p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ind w:right="-99"/>
              <w:rPr>
                <w:bCs w:val="0"/>
                <w:sz w:val="20"/>
                <w:szCs w:val="20"/>
              </w:rPr>
            </w:pPr>
            <w:proofErr w:type="gramStart"/>
            <w:r w:rsidRPr="004E38ED">
              <w:rPr>
                <w:sz w:val="20"/>
                <w:szCs w:val="20"/>
              </w:rPr>
              <w:t>Средний</w:t>
            </w:r>
            <w:proofErr w:type="gramEnd"/>
            <w:r w:rsidRPr="004E38ED">
              <w:rPr>
                <w:sz w:val="20"/>
                <w:szCs w:val="20"/>
              </w:rPr>
              <w:t xml:space="preserve"> % выборки от общего запаса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Запас, вырубаемый за один прием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Средний период повторяемости, лет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корневой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proofErr w:type="spellStart"/>
            <w:r w:rsidRPr="004E38ED">
              <w:rPr>
                <w:sz w:val="20"/>
                <w:szCs w:val="20"/>
              </w:rPr>
              <w:t>ликвид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деловая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20EF" w:rsidRDefault="00A320EF" w:rsidP="006F692D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A320EF" w:rsidRPr="004E38ED" w:rsidRDefault="00A320EF" w:rsidP="006F692D">
            <w:pPr>
              <w:jc w:val="center"/>
              <w:rPr>
                <w:b/>
                <w:sz w:val="20"/>
                <w:szCs w:val="20"/>
              </w:rPr>
            </w:pPr>
            <w:r w:rsidRPr="004E38ED">
              <w:rPr>
                <w:b/>
                <w:iCs/>
                <w:sz w:val="20"/>
                <w:szCs w:val="20"/>
              </w:rPr>
              <w:t>Итого по категории защитных лесов: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</w:tr>
      <w:tr w:rsidR="00A320EF" w:rsidRPr="004E38ED" w:rsidTr="006F692D">
        <w:trPr>
          <w:trHeight w:val="52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ind w:right="-99"/>
              <w:rPr>
                <w:bCs w:val="0"/>
                <w:sz w:val="20"/>
                <w:szCs w:val="20"/>
              </w:rPr>
            </w:pPr>
            <w:proofErr w:type="gramStart"/>
            <w:r w:rsidRPr="004E38ED">
              <w:rPr>
                <w:sz w:val="20"/>
                <w:szCs w:val="20"/>
              </w:rPr>
              <w:t>Средний</w:t>
            </w:r>
            <w:proofErr w:type="gramEnd"/>
            <w:r w:rsidRPr="004E38ED">
              <w:rPr>
                <w:sz w:val="20"/>
                <w:szCs w:val="20"/>
              </w:rPr>
              <w:t xml:space="preserve"> % выборки от общего запаса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Запас, вырубаемый за один прием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Средний период повторяемости, лет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корневой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proofErr w:type="spellStart"/>
            <w:r w:rsidRPr="004E38ED">
              <w:rPr>
                <w:sz w:val="20"/>
                <w:szCs w:val="20"/>
              </w:rPr>
              <w:t>ликвид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20EF" w:rsidRPr="0066782A" w:rsidRDefault="00A320EF" w:rsidP="006F692D">
            <w:pPr>
              <w:rPr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Деловая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320EF" w:rsidRPr="004E38ED" w:rsidRDefault="00A320EF" w:rsidP="00A320EF">
      <w:pPr>
        <w:rPr>
          <w:sz w:val="20"/>
          <w:szCs w:val="20"/>
        </w:rPr>
        <w:sectPr w:rsidR="00A320EF" w:rsidRPr="004E38ED" w:rsidSect="004E38ED">
          <w:headerReference w:type="even" r:id="rId22"/>
          <w:headerReference w:type="default" r:id="rId23"/>
          <w:footerReference w:type="even" r:id="rId24"/>
          <w:footerReference w:type="default" r:id="rId25"/>
          <w:type w:val="continuous"/>
          <w:pgSz w:w="16838" w:h="11906" w:orient="landscape" w:code="9"/>
          <w:pgMar w:top="397" w:right="1418" w:bottom="340" w:left="1418" w:header="851" w:footer="0" w:gutter="0"/>
          <w:cols w:space="708"/>
          <w:docGrid w:linePitch="360"/>
        </w:sectPr>
      </w:pPr>
    </w:p>
    <w:tbl>
      <w:tblPr>
        <w:tblW w:w="5112" w:type="pct"/>
        <w:tblInd w:w="-318" w:type="dxa"/>
        <w:tblLook w:val="0000"/>
      </w:tblPr>
      <w:tblGrid>
        <w:gridCol w:w="2703"/>
        <w:gridCol w:w="715"/>
        <w:gridCol w:w="968"/>
        <w:gridCol w:w="640"/>
        <w:gridCol w:w="971"/>
        <w:gridCol w:w="637"/>
        <w:gridCol w:w="971"/>
        <w:gridCol w:w="799"/>
        <w:gridCol w:w="971"/>
        <w:gridCol w:w="765"/>
        <w:gridCol w:w="971"/>
        <w:gridCol w:w="765"/>
        <w:gridCol w:w="971"/>
        <w:gridCol w:w="733"/>
        <w:gridCol w:w="956"/>
      </w:tblGrid>
      <w:tr w:rsidR="00A320EF" w:rsidRPr="002B5AB4" w:rsidTr="006F692D">
        <w:trPr>
          <w:trHeight w:val="255"/>
        </w:trPr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0EF" w:rsidRPr="002B5AB4" w:rsidRDefault="00A320EF" w:rsidP="006F692D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2B5AB4">
              <w:rPr>
                <w:b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20EF" w:rsidRPr="002B5AB4" w:rsidRDefault="00A320EF" w:rsidP="006F692D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2B5AB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49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2B5AB4" w:rsidRDefault="00A320EF" w:rsidP="006F692D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2B5AB4">
              <w:rPr>
                <w:b/>
                <w:sz w:val="20"/>
                <w:szCs w:val="20"/>
              </w:rPr>
              <w:t xml:space="preserve">В том числе по </w:t>
            </w:r>
            <w:proofErr w:type="spellStart"/>
            <w:r w:rsidRPr="002B5AB4">
              <w:rPr>
                <w:b/>
                <w:sz w:val="20"/>
                <w:szCs w:val="20"/>
              </w:rPr>
              <w:t>полнотам</w:t>
            </w:r>
            <w:proofErr w:type="spellEnd"/>
          </w:p>
        </w:tc>
      </w:tr>
      <w:tr w:rsidR="00A320EF" w:rsidRPr="004E38ED" w:rsidTr="006F692D">
        <w:trPr>
          <w:trHeight w:val="255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1,0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0,9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0,8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0,6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0,3-0,5</w:t>
            </w:r>
          </w:p>
        </w:tc>
      </w:tr>
      <w:tr w:rsidR="00A320EF" w:rsidRPr="004E38ED" w:rsidTr="006F692D">
        <w:trPr>
          <w:trHeight w:val="70"/>
        </w:trPr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38ED">
              <w:rPr>
                <w:b/>
                <w:color w:val="000000"/>
                <w:sz w:val="20"/>
                <w:szCs w:val="20"/>
              </w:rPr>
              <w:t xml:space="preserve">Категория </w:t>
            </w:r>
            <w:proofErr w:type="gramStart"/>
            <w:r w:rsidRPr="004E38ED">
              <w:rPr>
                <w:b/>
                <w:color w:val="000000"/>
                <w:sz w:val="20"/>
                <w:szCs w:val="20"/>
              </w:rPr>
              <w:t>защитных</w:t>
            </w:r>
            <w:proofErr w:type="gramEnd"/>
            <w:r w:rsidRPr="004E38ED">
              <w:rPr>
                <w:b/>
                <w:color w:val="000000"/>
                <w:sz w:val="20"/>
                <w:szCs w:val="20"/>
              </w:rPr>
              <w:t xml:space="preserve"> лесов–зеленые зоны </w:t>
            </w: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/>
                <w:bCs w:val="0"/>
                <w:iCs/>
                <w:sz w:val="20"/>
                <w:szCs w:val="20"/>
              </w:rPr>
            </w:pPr>
            <w:proofErr w:type="spellStart"/>
            <w:proofErr w:type="gramStart"/>
            <w:r w:rsidRPr="004E38ED">
              <w:rPr>
                <w:b/>
                <w:iCs/>
                <w:sz w:val="20"/>
                <w:szCs w:val="20"/>
              </w:rPr>
              <w:t>Хозяйство-хвойное</w:t>
            </w:r>
            <w:proofErr w:type="spellEnd"/>
            <w:proofErr w:type="gramEnd"/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i/>
                <w:iCs/>
                <w:sz w:val="20"/>
                <w:szCs w:val="20"/>
              </w:rPr>
            </w:pPr>
            <w:r w:rsidRPr="004E38ED">
              <w:rPr>
                <w:i/>
                <w:iCs/>
                <w:sz w:val="20"/>
                <w:szCs w:val="20"/>
              </w:rPr>
              <w:t>Хозяйственная секция – Сосновая</w:t>
            </w:r>
          </w:p>
        </w:tc>
      </w:tr>
      <w:tr w:rsidR="00A320EF" w:rsidRPr="004E38ED" w:rsidTr="006F692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A320EF" w:rsidRPr="004E38ED" w:rsidTr="006F692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ind w:right="-99"/>
              <w:rPr>
                <w:bCs w:val="0"/>
                <w:sz w:val="20"/>
                <w:szCs w:val="20"/>
              </w:rPr>
            </w:pPr>
            <w:proofErr w:type="gramStart"/>
            <w:r w:rsidRPr="004E38ED">
              <w:rPr>
                <w:sz w:val="20"/>
                <w:szCs w:val="20"/>
              </w:rPr>
              <w:t>Средний</w:t>
            </w:r>
            <w:proofErr w:type="gramEnd"/>
            <w:r w:rsidRPr="004E38ED">
              <w:rPr>
                <w:sz w:val="20"/>
                <w:szCs w:val="20"/>
              </w:rPr>
              <w:t xml:space="preserve"> % выборки от общего запаса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320EF" w:rsidRPr="004E38ED" w:rsidTr="006F692D">
        <w:trPr>
          <w:trHeight w:val="51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Запас, вырубаемый за один прием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A320EF" w:rsidRPr="004E38ED" w:rsidTr="006F692D">
        <w:trPr>
          <w:trHeight w:val="51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Средний период повторяемости, лет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корневой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proofErr w:type="spellStart"/>
            <w:r w:rsidRPr="004E38ED">
              <w:rPr>
                <w:sz w:val="20"/>
                <w:szCs w:val="20"/>
              </w:rPr>
              <w:t>ликвид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деловая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/>
                <w:bCs w:val="0"/>
                <w:iCs/>
                <w:sz w:val="20"/>
                <w:szCs w:val="20"/>
              </w:rPr>
            </w:pPr>
            <w:r w:rsidRPr="004E38ED">
              <w:rPr>
                <w:b/>
                <w:iCs/>
                <w:sz w:val="20"/>
                <w:szCs w:val="20"/>
              </w:rPr>
              <w:t>Итого хвойные:</w:t>
            </w:r>
          </w:p>
        </w:tc>
      </w:tr>
      <w:tr w:rsidR="00A320EF" w:rsidRPr="004E38ED" w:rsidTr="006F692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A320EF" w:rsidRPr="004E38ED" w:rsidTr="006F692D">
        <w:trPr>
          <w:trHeight w:val="49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ind w:right="-99"/>
              <w:rPr>
                <w:bCs w:val="0"/>
                <w:sz w:val="20"/>
                <w:szCs w:val="20"/>
              </w:rPr>
            </w:pPr>
            <w:proofErr w:type="gramStart"/>
            <w:r w:rsidRPr="004E38ED">
              <w:rPr>
                <w:sz w:val="20"/>
                <w:szCs w:val="20"/>
              </w:rPr>
              <w:t>Средний</w:t>
            </w:r>
            <w:proofErr w:type="gramEnd"/>
            <w:r w:rsidRPr="004E38ED">
              <w:rPr>
                <w:sz w:val="20"/>
                <w:szCs w:val="20"/>
              </w:rPr>
              <w:t xml:space="preserve"> % выборки от общего запаса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53"/>
        </w:trPr>
        <w:tc>
          <w:tcPr>
            <w:tcW w:w="9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contextualSpacing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Запас, вырубаемый за один прием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A320EF" w:rsidRPr="004E38ED" w:rsidTr="006F692D">
        <w:trPr>
          <w:trHeight w:val="63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contextualSpacing/>
              <w:rPr>
                <w:bCs w:val="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Средний период повторяемости, лет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корневой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proofErr w:type="spellStart"/>
            <w:r w:rsidRPr="004E38ED">
              <w:rPr>
                <w:sz w:val="20"/>
                <w:szCs w:val="20"/>
              </w:rPr>
              <w:t>ликвид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деловая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i/>
                <w:iCs/>
                <w:sz w:val="20"/>
                <w:szCs w:val="20"/>
              </w:rPr>
            </w:pPr>
            <w:r w:rsidRPr="004E38ED">
              <w:rPr>
                <w:i/>
                <w:iCs/>
                <w:sz w:val="20"/>
                <w:szCs w:val="20"/>
              </w:rPr>
              <w:t xml:space="preserve">Хозяйство - </w:t>
            </w:r>
            <w:proofErr w:type="spellStart"/>
            <w:r w:rsidRPr="004E38ED">
              <w:rPr>
                <w:i/>
                <w:iCs/>
                <w:sz w:val="20"/>
                <w:szCs w:val="20"/>
              </w:rPr>
              <w:t>мягколиственное</w:t>
            </w:r>
            <w:proofErr w:type="spellEnd"/>
          </w:p>
        </w:tc>
      </w:tr>
      <w:tr w:rsidR="00A320EF" w:rsidRPr="004E38ED" w:rsidTr="006F692D">
        <w:trPr>
          <w:trHeight w:val="2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E38ED">
              <w:rPr>
                <w:i/>
                <w:iCs/>
                <w:sz w:val="20"/>
                <w:szCs w:val="20"/>
              </w:rPr>
              <w:t>Хозяйственная секция – Березовая</w:t>
            </w:r>
          </w:p>
        </w:tc>
      </w:tr>
      <w:tr w:rsidR="00A320EF" w:rsidRPr="004E38ED" w:rsidTr="006F692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A320EF" w:rsidRPr="004E38ED" w:rsidTr="006F692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ind w:right="-99"/>
              <w:rPr>
                <w:bCs w:val="0"/>
                <w:sz w:val="20"/>
                <w:szCs w:val="20"/>
              </w:rPr>
            </w:pPr>
            <w:proofErr w:type="gramStart"/>
            <w:r w:rsidRPr="004E38ED">
              <w:rPr>
                <w:sz w:val="20"/>
                <w:szCs w:val="20"/>
              </w:rPr>
              <w:t>Средний</w:t>
            </w:r>
            <w:proofErr w:type="gramEnd"/>
            <w:r w:rsidRPr="004E38ED">
              <w:rPr>
                <w:sz w:val="20"/>
                <w:szCs w:val="20"/>
              </w:rPr>
              <w:t xml:space="preserve"> % выборки от общего запаса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Запас, вырубаемый за один прием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</w:tr>
      <w:tr w:rsidR="00A320EF" w:rsidRPr="004E38ED" w:rsidTr="006F692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lastRenderedPageBreak/>
              <w:t>Средний период повторяемости, лет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корневой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proofErr w:type="spellStart"/>
            <w:r w:rsidRPr="004E38ED">
              <w:rPr>
                <w:sz w:val="20"/>
                <w:szCs w:val="20"/>
              </w:rPr>
              <w:t>ликвид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деловая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320EF" w:rsidRPr="004E38ED" w:rsidRDefault="00A320EF" w:rsidP="00A320EF">
      <w:pPr>
        <w:rPr>
          <w:sz w:val="20"/>
          <w:szCs w:val="20"/>
        </w:rPr>
      </w:pPr>
    </w:p>
    <w:p w:rsidR="00A320EF" w:rsidRPr="004E38ED" w:rsidRDefault="00A320EF" w:rsidP="00A320EF">
      <w:pPr>
        <w:rPr>
          <w:sz w:val="20"/>
          <w:szCs w:val="20"/>
        </w:rPr>
        <w:sectPr w:rsidR="00A320EF" w:rsidRPr="004E38ED" w:rsidSect="002B5AB4">
          <w:headerReference w:type="even" r:id="rId26"/>
          <w:footerReference w:type="even" r:id="rId27"/>
          <w:pgSz w:w="16838" w:h="11906" w:orient="landscape" w:code="9"/>
          <w:pgMar w:top="284" w:right="1418" w:bottom="284" w:left="1418" w:header="851" w:footer="0" w:gutter="0"/>
          <w:cols w:space="708"/>
          <w:docGrid w:linePitch="360"/>
        </w:sectPr>
      </w:pPr>
    </w:p>
    <w:p w:rsidR="00A320EF" w:rsidRPr="004E38ED" w:rsidRDefault="00A320EF" w:rsidP="00A320EF">
      <w:pPr>
        <w:jc w:val="right"/>
        <w:rPr>
          <w:i/>
          <w:sz w:val="20"/>
          <w:szCs w:val="20"/>
        </w:rPr>
      </w:pPr>
      <w:r w:rsidRPr="004E38ED">
        <w:rPr>
          <w:i/>
          <w:sz w:val="20"/>
          <w:szCs w:val="20"/>
        </w:rPr>
        <w:lastRenderedPageBreak/>
        <w:t>продолжение таблицы 15</w:t>
      </w:r>
    </w:p>
    <w:tbl>
      <w:tblPr>
        <w:tblW w:w="5000" w:type="pct"/>
        <w:tblLook w:val="0000"/>
      </w:tblPr>
      <w:tblGrid>
        <w:gridCol w:w="2385"/>
        <w:gridCol w:w="716"/>
        <w:gridCol w:w="966"/>
        <w:gridCol w:w="640"/>
        <w:gridCol w:w="970"/>
        <w:gridCol w:w="637"/>
        <w:gridCol w:w="970"/>
        <w:gridCol w:w="799"/>
        <w:gridCol w:w="970"/>
        <w:gridCol w:w="765"/>
        <w:gridCol w:w="970"/>
        <w:gridCol w:w="765"/>
        <w:gridCol w:w="970"/>
        <w:gridCol w:w="734"/>
        <w:gridCol w:w="961"/>
      </w:tblGrid>
      <w:tr w:rsidR="00A320EF" w:rsidRPr="004E38ED" w:rsidTr="006F692D">
        <w:trPr>
          <w:trHeight w:val="255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Показатели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</w:t>
            </w:r>
          </w:p>
        </w:tc>
        <w:tc>
          <w:tcPr>
            <w:tcW w:w="357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 xml:space="preserve">В том числе по </w:t>
            </w:r>
            <w:proofErr w:type="spellStart"/>
            <w:r w:rsidRPr="004E38ED">
              <w:rPr>
                <w:sz w:val="20"/>
                <w:szCs w:val="20"/>
              </w:rPr>
              <w:t>полнотам</w:t>
            </w:r>
            <w:proofErr w:type="spellEnd"/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1,0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0,8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0,7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0,6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0,3-0,5</w:t>
            </w:r>
          </w:p>
        </w:tc>
      </w:tr>
      <w:tr w:rsidR="00A320EF" w:rsidRPr="004E38ED" w:rsidTr="006F692D">
        <w:trPr>
          <w:trHeight w:val="70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 xml:space="preserve">Итого </w:t>
            </w:r>
            <w:proofErr w:type="spellStart"/>
            <w:r w:rsidRPr="004E38ED">
              <w:rPr>
                <w:sz w:val="20"/>
                <w:szCs w:val="20"/>
              </w:rPr>
              <w:t>мягколиственных</w:t>
            </w:r>
            <w:proofErr w:type="spellEnd"/>
            <w:r w:rsidRPr="004E38ED">
              <w:rPr>
                <w:sz w:val="20"/>
                <w:szCs w:val="20"/>
              </w:rPr>
              <w:t>: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ind w:right="-99"/>
              <w:rPr>
                <w:bCs w:val="0"/>
                <w:sz w:val="20"/>
                <w:szCs w:val="20"/>
              </w:rPr>
            </w:pPr>
            <w:proofErr w:type="gramStart"/>
            <w:r w:rsidRPr="004E38ED">
              <w:rPr>
                <w:sz w:val="20"/>
                <w:szCs w:val="20"/>
              </w:rPr>
              <w:t>Средний</w:t>
            </w:r>
            <w:proofErr w:type="gramEnd"/>
            <w:r w:rsidRPr="004E38ED">
              <w:rPr>
                <w:sz w:val="20"/>
                <w:szCs w:val="20"/>
              </w:rPr>
              <w:t xml:space="preserve"> % выборки от общего запаса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Запас, вырубаемый за один прием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Средний период повторяемости, лет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корневой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proofErr w:type="spellStart"/>
            <w:r w:rsidRPr="004E38ED">
              <w:rPr>
                <w:sz w:val="20"/>
                <w:szCs w:val="20"/>
              </w:rPr>
              <w:t>ликвид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деловая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i/>
                <w:iCs/>
                <w:sz w:val="20"/>
                <w:szCs w:val="20"/>
              </w:rPr>
            </w:pPr>
            <w:r w:rsidRPr="004E38ED">
              <w:rPr>
                <w:i/>
                <w:iCs/>
                <w:sz w:val="20"/>
                <w:szCs w:val="20"/>
              </w:rPr>
              <w:t>Итого по категории защитных лесов: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ind w:right="-99"/>
              <w:rPr>
                <w:bCs w:val="0"/>
                <w:sz w:val="20"/>
                <w:szCs w:val="20"/>
              </w:rPr>
            </w:pPr>
            <w:proofErr w:type="gramStart"/>
            <w:r w:rsidRPr="004E38ED">
              <w:rPr>
                <w:sz w:val="20"/>
                <w:szCs w:val="20"/>
              </w:rPr>
              <w:t>Средний</w:t>
            </w:r>
            <w:proofErr w:type="gramEnd"/>
            <w:r w:rsidRPr="004E38ED">
              <w:rPr>
                <w:sz w:val="20"/>
                <w:szCs w:val="20"/>
              </w:rPr>
              <w:t xml:space="preserve"> % выборки от общего запаса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483"/>
        </w:trPr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Запас, вырубаемый за один прием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A320EF" w:rsidRPr="004E38ED" w:rsidTr="006F692D">
        <w:trPr>
          <w:trHeight w:val="87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</w:tr>
    </w:tbl>
    <w:p w:rsidR="00A320EF" w:rsidRPr="004E38ED" w:rsidRDefault="00A320EF" w:rsidP="00A320EF">
      <w:pPr>
        <w:rPr>
          <w:sz w:val="20"/>
          <w:szCs w:val="20"/>
        </w:rPr>
      </w:pPr>
    </w:p>
    <w:p w:rsidR="00A320EF" w:rsidRPr="004E38ED" w:rsidRDefault="00A320EF" w:rsidP="00A320EF">
      <w:pPr>
        <w:rPr>
          <w:sz w:val="20"/>
          <w:szCs w:val="20"/>
        </w:rPr>
      </w:pPr>
    </w:p>
    <w:p w:rsidR="00A320EF" w:rsidRPr="004E38ED" w:rsidRDefault="00A320EF" w:rsidP="00A320EF">
      <w:pPr>
        <w:rPr>
          <w:sz w:val="20"/>
          <w:szCs w:val="20"/>
        </w:rPr>
        <w:sectPr w:rsidR="00A320EF" w:rsidRPr="004E38ED" w:rsidSect="004E38ED">
          <w:headerReference w:type="default" r:id="rId28"/>
          <w:footerReference w:type="default" r:id="rId29"/>
          <w:pgSz w:w="16838" w:h="11906" w:orient="landscape" w:code="9"/>
          <w:pgMar w:top="397" w:right="1418" w:bottom="340" w:left="1418" w:header="0" w:footer="851" w:gutter="0"/>
          <w:cols w:space="708"/>
          <w:docGrid w:linePitch="360"/>
        </w:sectPr>
      </w:pPr>
    </w:p>
    <w:p w:rsidR="00A320EF" w:rsidRPr="004E38ED" w:rsidRDefault="00A320EF" w:rsidP="00A320EF">
      <w:pPr>
        <w:tabs>
          <w:tab w:val="left" w:pos="860"/>
          <w:tab w:val="right" w:pos="14002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ab/>
      </w:r>
      <w:r>
        <w:rPr>
          <w:i/>
          <w:sz w:val="20"/>
          <w:szCs w:val="20"/>
        </w:rPr>
        <w:tab/>
      </w:r>
      <w:r w:rsidRPr="004E38ED">
        <w:rPr>
          <w:i/>
          <w:sz w:val="20"/>
          <w:szCs w:val="20"/>
        </w:rPr>
        <w:t>продолжение таблицы 15</w:t>
      </w:r>
    </w:p>
    <w:tbl>
      <w:tblPr>
        <w:tblW w:w="5000" w:type="pct"/>
        <w:tblLook w:val="0000"/>
      </w:tblPr>
      <w:tblGrid>
        <w:gridCol w:w="2385"/>
        <w:gridCol w:w="716"/>
        <w:gridCol w:w="966"/>
        <w:gridCol w:w="640"/>
        <w:gridCol w:w="970"/>
        <w:gridCol w:w="637"/>
        <w:gridCol w:w="970"/>
        <w:gridCol w:w="799"/>
        <w:gridCol w:w="970"/>
        <w:gridCol w:w="765"/>
        <w:gridCol w:w="970"/>
        <w:gridCol w:w="765"/>
        <w:gridCol w:w="970"/>
        <w:gridCol w:w="734"/>
        <w:gridCol w:w="961"/>
      </w:tblGrid>
      <w:tr w:rsidR="00A320EF" w:rsidRPr="004E38ED" w:rsidTr="006F692D">
        <w:trPr>
          <w:trHeight w:val="255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Показатели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</w:t>
            </w:r>
          </w:p>
        </w:tc>
        <w:tc>
          <w:tcPr>
            <w:tcW w:w="357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 xml:space="preserve">В том числе по </w:t>
            </w:r>
            <w:proofErr w:type="spellStart"/>
            <w:r w:rsidRPr="004E38ED">
              <w:rPr>
                <w:sz w:val="20"/>
                <w:szCs w:val="20"/>
              </w:rPr>
              <w:t>полнотам</w:t>
            </w:r>
            <w:proofErr w:type="spellEnd"/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1,0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0,8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0,7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0,6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0,3-0,5</w:t>
            </w:r>
          </w:p>
        </w:tc>
      </w:tr>
      <w:tr w:rsidR="00A320EF" w:rsidRPr="004E38ED" w:rsidTr="006F692D">
        <w:trPr>
          <w:trHeight w:val="70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Средний период повторяемости, лет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корневой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proofErr w:type="spellStart"/>
            <w:r w:rsidRPr="004E38ED">
              <w:rPr>
                <w:sz w:val="20"/>
                <w:szCs w:val="20"/>
              </w:rPr>
              <w:t>ликвид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деловая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4E38ED">
              <w:rPr>
                <w:b/>
                <w:sz w:val="20"/>
                <w:szCs w:val="20"/>
              </w:rPr>
              <w:t>Итого в защитных лесах: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lastRenderedPageBreak/>
              <w:t>Всего включено в расчет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A320EF" w:rsidRPr="004E38ED" w:rsidTr="006F692D">
        <w:trPr>
          <w:trHeight w:val="54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ind w:right="-99"/>
              <w:rPr>
                <w:bCs w:val="0"/>
                <w:sz w:val="20"/>
                <w:szCs w:val="20"/>
              </w:rPr>
            </w:pPr>
            <w:proofErr w:type="gramStart"/>
            <w:r w:rsidRPr="004E38ED">
              <w:rPr>
                <w:sz w:val="20"/>
                <w:szCs w:val="20"/>
              </w:rPr>
              <w:t>Средний</w:t>
            </w:r>
            <w:proofErr w:type="gramEnd"/>
            <w:r w:rsidRPr="004E38ED">
              <w:rPr>
                <w:sz w:val="20"/>
                <w:szCs w:val="20"/>
              </w:rPr>
              <w:t xml:space="preserve"> % выборки от общего запаса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Запас, вырубаемый за один прием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Средний период повторяемости, лет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корневой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proofErr w:type="spellStart"/>
            <w:r w:rsidRPr="004E38ED">
              <w:rPr>
                <w:sz w:val="20"/>
                <w:szCs w:val="20"/>
              </w:rPr>
              <w:t>ликвид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деловая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320EF" w:rsidRPr="004E38ED" w:rsidRDefault="00A320EF" w:rsidP="00A320EF">
      <w:pPr>
        <w:rPr>
          <w:sz w:val="20"/>
          <w:szCs w:val="20"/>
        </w:rPr>
      </w:pPr>
    </w:p>
    <w:p w:rsidR="00A320EF" w:rsidRPr="004E38ED" w:rsidRDefault="00A320EF" w:rsidP="00A320EF">
      <w:pPr>
        <w:rPr>
          <w:sz w:val="20"/>
          <w:szCs w:val="20"/>
        </w:rPr>
      </w:pPr>
    </w:p>
    <w:p w:rsidR="00A320EF" w:rsidRPr="004E38ED" w:rsidRDefault="00A320EF" w:rsidP="00A320EF">
      <w:pPr>
        <w:rPr>
          <w:sz w:val="20"/>
          <w:szCs w:val="20"/>
        </w:rPr>
      </w:pPr>
    </w:p>
    <w:p w:rsidR="00A320EF" w:rsidRPr="004E38ED" w:rsidRDefault="00A320EF" w:rsidP="00A320EF">
      <w:pPr>
        <w:jc w:val="right"/>
        <w:rPr>
          <w:i/>
          <w:sz w:val="20"/>
          <w:szCs w:val="20"/>
        </w:rPr>
      </w:pPr>
      <w:r w:rsidRPr="004E38ED">
        <w:rPr>
          <w:i/>
          <w:sz w:val="20"/>
          <w:szCs w:val="20"/>
        </w:rPr>
        <w:t>продолжение таблицы 15</w:t>
      </w:r>
    </w:p>
    <w:tbl>
      <w:tblPr>
        <w:tblW w:w="5000" w:type="pct"/>
        <w:tblLook w:val="0000"/>
      </w:tblPr>
      <w:tblGrid>
        <w:gridCol w:w="2385"/>
        <w:gridCol w:w="716"/>
        <w:gridCol w:w="966"/>
        <w:gridCol w:w="640"/>
        <w:gridCol w:w="970"/>
        <w:gridCol w:w="637"/>
        <w:gridCol w:w="970"/>
        <w:gridCol w:w="799"/>
        <w:gridCol w:w="970"/>
        <w:gridCol w:w="765"/>
        <w:gridCol w:w="970"/>
        <w:gridCol w:w="765"/>
        <w:gridCol w:w="970"/>
        <w:gridCol w:w="734"/>
        <w:gridCol w:w="961"/>
      </w:tblGrid>
      <w:tr w:rsidR="00A320EF" w:rsidRPr="004E38ED" w:rsidTr="006F692D">
        <w:trPr>
          <w:trHeight w:val="255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Показатели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</w:t>
            </w:r>
          </w:p>
        </w:tc>
        <w:tc>
          <w:tcPr>
            <w:tcW w:w="357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 xml:space="preserve">В том числе по </w:t>
            </w:r>
            <w:proofErr w:type="spellStart"/>
            <w:r w:rsidRPr="004E38ED">
              <w:rPr>
                <w:sz w:val="20"/>
                <w:szCs w:val="20"/>
              </w:rPr>
              <w:t>полнотам</w:t>
            </w:r>
            <w:proofErr w:type="spellEnd"/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1,0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0,8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0,7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0,6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0,3-0,5</w:t>
            </w:r>
          </w:p>
        </w:tc>
      </w:tr>
      <w:tr w:rsidR="00A320EF" w:rsidRPr="004E38ED" w:rsidTr="006F692D">
        <w:trPr>
          <w:trHeight w:val="70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i/>
                <w:iCs/>
                <w:sz w:val="20"/>
                <w:szCs w:val="20"/>
              </w:rPr>
            </w:pPr>
            <w:r w:rsidRPr="004E38ED">
              <w:rPr>
                <w:i/>
                <w:iCs/>
                <w:sz w:val="20"/>
                <w:szCs w:val="20"/>
              </w:rPr>
              <w:t xml:space="preserve">В том числе </w:t>
            </w:r>
            <w:proofErr w:type="gramStart"/>
            <w:r w:rsidRPr="004E38ED">
              <w:rPr>
                <w:i/>
                <w:iCs/>
                <w:sz w:val="20"/>
                <w:szCs w:val="20"/>
              </w:rPr>
              <w:t>хвойные</w:t>
            </w:r>
            <w:proofErr w:type="gramEnd"/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</w:t>
            </w:r>
          </w:p>
        </w:tc>
      </w:tr>
      <w:tr w:rsidR="00A320EF" w:rsidRPr="004E38ED" w:rsidTr="006F692D">
        <w:trPr>
          <w:trHeight w:val="5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ind w:right="-99"/>
              <w:rPr>
                <w:bCs w:val="0"/>
                <w:sz w:val="20"/>
                <w:szCs w:val="20"/>
              </w:rPr>
            </w:pPr>
            <w:proofErr w:type="gramStart"/>
            <w:r w:rsidRPr="004E38ED">
              <w:rPr>
                <w:sz w:val="20"/>
                <w:szCs w:val="20"/>
              </w:rPr>
              <w:t>Средний</w:t>
            </w:r>
            <w:proofErr w:type="gramEnd"/>
            <w:r w:rsidRPr="004E38ED">
              <w:rPr>
                <w:sz w:val="20"/>
                <w:szCs w:val="20"/>
              </w:rPr>
              <w:t xml:space="preserve"> % выборки от общего запаса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Запас, вырубаемый за один прием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Средний период повторяемости, лет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корневой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proofErr w:type="spellStart"/>
            <w:r w:rsidRPr="004E38ED">
              <w:rPr>
                <w:sz w:val="20"/>
                <w:szCs w:val="20"/>
              </w:rPr>
              <w:t>ликвид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деловая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i/>
                <w:sz w:val="20"/>
                <w:szCs w:val="20"/>
              </w:rPr>
            </w:pPr>
            <w:proofErr w:type="spellStart"/>
            <w:r w:rsidRPr="004E38ED">
              <w:rPr>
                <w:i/>
                <w:sz w:val="20"/>
                <w:szCs w:val="20"/>
              </w:rPr>
              <w:t>Мягколиственные</w:t>
            </w:r>
            <w:proofErr w:type="spellEnd"/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</w:tr>
      <w:tr w:rsidR="00A320EF" w:rsidRPr="004E38ED" w:rsidTr="006F692D">
        <w:trPr>
          <w:trHeight w:val="54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ind w:right="-99"/>
              <w:rPr>
                <w:bCs w:val="0"/>
                <w:sz w:val="20"/>
                <w:szCs w:val="20"/>
              </w:rPr>
            </w:pPr>
            <w:proofErr w:type="gramStart"/>
            <w:r w:rsidRPr="004E38ED">
              <w:rPr>
                <w:sz w:val="20"/>
                <w:szCs w:val="20"/>
              </w:rPr>
              <w:t>Средний</w:t>
            </w:r>
            <w:proofErr w:type="gramEnd"/>
            <w:r w:rsidRPr="004E38ED">
              <w:rPr>
                <w:sz w:val="20"/>
                <w:szCs w:val="20"/>
              </w:rPr>
              <w:t xml:space="preserve"> % выборки от общего запаса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lastRenderedPageBreak/>
              <w:t>Запас, вырубаемый за один прием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Средний период повторяемости, лет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320EF" w:rsidRPr="004E38ED" w:rsidRDefault="00A320EF" w:rsidP="00A320EF">
      <w:pPr>
        <w:jc w:val="right"/>
        <w:rPr>
          <w:i/>
          <w:sz w:val="20"/>
          <w:szCs w:val="20"/>
        </w:rPr>
        <w:sectPr w:rsidR="00A320EF" w:rsidRPr="004E38ED" w:rsidSect="004E38ED">
          <w:headerReference w:type="default" r:id="rId30"/>
          <w:footerReference w:type="default" r:id="rId31"/>
          <w:type w:val="continuous"/>
          <w:pgSz w:w="16838" w:h="11906" w:orient="landscape" w:code="9"/>
          <w:pgMar w:top="397" w:right="1418" w:bottom="340" w:left="1418" w:header="0" w:footer="851" w:gutter="0"/>
          <w:cols w:space="708"/>
          <w:docGrid w:linePitch="360"/>
        </w:sectPr>
      </w:pPr>
    </w:p>
    <w:p w:rsidR="00A320EF" w:rsidRPr="004E38ED" w:rsidRDefault="00A320EF" w:rsidP="00A320EF">
      <w:pPr>
        <w:jc w:val="right"/>
        <w:rPr>
          <w:i/>
          <w:sz w:val="20"/>
          <w:szCs w:val="20"/>
        </w:rPr>
      </w:pPr>
      <w:r w:rsidRPr="004E38ED">
        <w:rPr>
          <w:i/>
          <w:sz w:val="20"/>
          <w:szCs w:val="20"/>
        </w:rPr>
        <w:lastRenderedPageBreak/>
        <w:t>продолжение таблицы 15</w:t>
      </w:r>
    </w:p>
    <w:tbl>
      <w:tblPr>
        <w:tblW w:w="5000" w:type="pct"/>
        <w:tblLook w:val="0000"/>
      </w:tblPr>
      <w:tblGrid>
        <w:gridCol w:w="2385"/>
        <w:gridCol w:w="716"/>
        <w:gridCol w:w="966"/>
        <w:gridCol w:w="640"/>
        <w:gridCol w:w="970"/>
        <w:gridCol w:w="637"/>
        <w:gridCol w:w="970"/>
        <w:gridCol w:w="799"/>
        <w:gridCol w:w="970"/>
        <w:gridCol w:w="765"/>
        <w:gridCol w:w="970"/>
        <w:gridCol w:w="765"/>
        <w:gridCol w:w="970"/>
        <w:gridCol w:w="734"/>
        <w:gridCol w:w="961"/>
      </w:tblGrid>
      <w:tr w:rsidR="00A320EF" w:rsidRPr="004E38ED" w:rsidTr="006F692D">
        <w:trPr>
          <w:trHeight w:val="255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Показатели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</w:t>
            </w:r>
          </w:p>
        </w:tc>
        <w:tc>
          <w:tcPr>
            <w:tcW w:w="357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 xml:space="preserve">В том числе по </w:t>
            </w:r>
            <w:proofErr w:type="spellStart"/>
            <w:r w:rsidRPr="004E38ED">
              <w:rPr>
                <w:sz w:val="20"/>
                <w:szCs w:val="20"/>
              </w:rPr>
              <w:t>полнотам</w:t>
            </w:r>
            <w:proofErr w:type="spellEnd"/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1,0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0,8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0,7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0,6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0,3-0,5</w:t>
            </w:r>
          </w:p>
        </w:tc>
      </w:tr>
      <w:tr w:rsidR="00A320EF" w:rsidRPr="004E38ED" w:rsidTr="006F692D">
        <w:trPr>
          <w:trHeight w:val="70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корневой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proofErr w:type="spellStart"/>
            <w:r w:rsidRPr="004E38ED">
              <w:rPr>
                <w:sz w:val="20"/>
                <w:szCs w:val="20"/>
              </w:rPr>
              <w:t>ликвид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деловая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4E38ED">
              <w:rPr>
                <w:b/>
                <w:sz w:val="20"/>
                <w:szCs w:val="20"/>
              </w:rPr>
              <w:t xml:space="preserve">Целевое назначение </w:t>
            </w:r>
            <w:proofErr w:type="spellStart"/>
            <w:proofErr w:type="gramStart"/>
            <w:r w:rsidRPr="004E38ED">
              <w:rPr>
                <w:b/>
                <w:sz w:val="20"/>
                <w:szCs w:val="20"/>
              </w:rPr>
              <w:t>лесов-эксплуатационные</w:t>
            </w:r>
            <w:proofErr w:type="spellEnd"/>
            <w:proofErr w:type="gramEnd"/>
            <w:r w:rsidRPr="004E38ED">
              <w:rPr>
                <w:b/>
                <w:sz w:val="20"/>
                <w:szCs w:val="20"/>
              </w:rPr>
              <w:t xml:space="preserve"> леса</w:t>
            </w: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i/>
                <w:sz w:val="20"/>
                <w:szCs w:val="20"/>
              </w:rPr>
            </w:pPr>
            <w:r w:rsidRPr="004E38ED">
              <w:rPr>
                <w:i/>
                <w:sz w:val="20"/>
                <w:szCs w:val="20"/>
              </w:rPr>
              <w:t>Хозяйство - хвойное</w:t>
            </w: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Хозяйственная секция – Сосновая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A320EF" w:rsidRPr="004E38ED" w:rsidTr="006F692D">
        <w:trPr>
          <w:trHeight w:val="54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ind w:right="-99"/>
              <w:rPr>
                <w:bCs w:val="0"/>
                <w:sz w:val="20"/>
                <w:szCs w:val="20"/>
              </w:rPr>
            </w:pPr>
            <w:proofErr w:type="gramStart"/>
            <w:r w:rsidRPr="004E38ED">
              <w:rPr>
                <w:sz w:val="20"/>
                <w:szCs w:val="20"/>
              </w:rPr>
              <w:t>Средний</w:t>
            </w:r>
            <w:proofErr w:type="gramEnd"/>
            <w:r w:rsidRPr="004E38ED">
              <w:rPr>
                <w:sz w:val="20"/>
                <w:szCs w:val="20"/>
              </w:rPr>
              <w:t xml:space="preserve"> % выборки от общего запаса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Запас, вырубаемый за один прием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Средний период повторяемости, лет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корневой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proofErr w:type="spellStart"/>
            <w:r w:rsidRPr="004E38ED">
              <w:rPr>
                <w:sz w:val="20"/>
                <w:szCs w:val="20"/>
              </w:rPr>
              <w:t>ликвид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деловая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320EF" w:rsidRPr="004E38ED" w:rsidRDefault="00A320EF" w:rsidP="00A320EF">
      <w:pPr>
        <w:jc w:val="right"/>
        <w:rPr>
          <w:i/>
          <w:sz w:val="20"/>
          <w:szCs w:val="20"/>
        </w:rPr>
        <w:sectPr w:rsidR="00A320EF" w:rsidRPr="004E38ED" w:rsidSect="004E38ED">
          <w:headerReference w:type="even" r:id="rId32"/>
          <w:footerReference w:type="even" r:id="rId33"/>
          <w:type w:val="continuous"/>
          <w:pgSz w:w="16838" w:h="11906" w:orient="landscape" w:code="9"/>
          <w:pgMar w:top="397" w:right="1418" w:bottom="340" w:left="1418" w:header="851" w:footer="0" w:gutter="0"/>
          <w:cols w:space="708"/>
          <w:docGrid w:linePitch="360"/>
        </w:sectPr>
      </w:pPr>
    </w:p>
    <w:p w:rsidR="00A320EF" w:rsidRPr="004E38ED" w:rsidRDefault="00A320EF" w:rsidP="00A320EF">
      <w:pPr>
        <w:jc w:val="right"/>
        <w:rPr>
          <w:i/>
          <w:sz w:val="20"/>
          <w:szCs w:val="20"/>
        </w:rPr>
      </w:pPr>
      <w:r w:rsidRPr="004E38ED">
        <w:rPr>
          <w:i/>
          <w:sz w:val="20"/>
          <w:szCs w:val="20"/>
        </w:rPr>
        <w:lastRenderedPageBreak/>
        <w:t>продолжение таблицы 15</w:t>
      </w:r>
    </w:p>
    <w:tbl>
      <w:tblPr>
        <w:tblW w:w="5000" w:type="pct"/>
        <w:tblLook w:val="0000"/>
      </w:tblPr>
      <w:tblGrid>
        <w:gridCol w:w="2385"/>
        <w:gridCol w:w="716"/>
        <w:gridCol w:w="966"/>
        <w:gridCol w:w="640"/>
        <w:gridCol w:w="970"/>
        <w:gridCol w:w="637"/>
        <w:gridCol w:w="970"/>
        <w:gridCol w:w="799"/>
        <w:gridCol w:w="970"/>
        <w:gridCol w:w="765"/>
        <w:gridCol w:w="970"/>
        <w:gridCol w:w="765"/>
        <w:gridCol w:w="970"/>
        <w:gridCol w:w="734"/>
        <w:gridCol w:w="961"/>
      </w:tblGrid>
      <w:tr w:rsidR="00A320EF" w:rsidRPr="004E38ED" w:rsidTr="006F692D">
        <w:trPr>
          <w:trHeight w:val="255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Показатели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</w:t>
            </w:r>
          </w:p>
        </w:tc>
        <w:tc>
          <w:tcPr>
            <w:tcW w:w="357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 xml:space="preserve">В том числе по </w:t>
            </w:r>
            <w:proofErr w:type="spellStart"/>
            <w:r w:rsidRPr="004E38ED">
              <w:rPr>
                <w:sz w:val="20"/>
                <w:szCs w:val="20"/>
              </w:rPr>
              <w:t>полнотам</w:t>
            </w:r>
            <w:proofErr w:type="spellEnd"/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1,0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0,8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0,7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0,6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0,3-0,5</w:t>
            </w:r>
          </w:p>
        </w:tc>
      </w:tr>
      <w:tr w:rsidR="00A320EF" w:rsidRPr="004E38ED" w:rsidTr="006F692D">
        <w:trPr>
          <w:trHeight w:val="70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4E38ED">
              <w:rPr>
                <w:b/>
                <w:i/>
                <w:iCs/>
                <w:sz w:val="20"/>
                <w:szCs w:val="20"/>
              </w:rPr>
              <w:t>ВСЕГО ПО ЛЕСНИЧЕСТВУ: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130,8</w:t>
            </w:r>
          </w:p>
        </w:tc>
      </w:tr>
      <w:tr w:rsidR="00A320EF" w:rsidRPr="004E38ED" w:rsidTr="006F692D">
        <w:trPr>
          <w:trHeight w:val="5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ind w:right="-99"/>
              <w:rPr>
                <w:bCs w:val="0"/>
                <w:sz w:val="20"/>
                <w:szCs w:val="20"/>
              </w:rPr>
            </w:pPr>
            <w:proofErr w:type="gramStart"/>
            <w:r w:rsidRPr="004E38ED">
              <w:rPr>
                <w:sz w:val="20"/>
                <w:szCs w:val="20"/>
              </w:rPr>
              <w:t>Средний</w:t>
            </w:r>
            <w:proofErr w:type="gramEnd"/>
            <w:r w:rsidRPr="004E38ED">
              <w:rPr>
                <w:sz w:val="20"/>
                <w:szCs w:val="20"/>
              </w:rPr>
              <w:t xml:space="preserve"> % выборки от общего запаса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Запас, вырубаемый за один прием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59,6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Средний период повторяемости, лет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корневой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proofErr w:type="spellStart"/>
            <w:r w:rsidRPr="004E38ED">
              <w:rPr>
                <w:sz w:val="20"/>
                <w:szCs w:val="20"/>
              </w:rPr>
              <w:t>ликвид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деловая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i/>
                <w:sz w:val="20"/>
                <w:szCs w:val="20"/>
              </w:rPr>
            </w:pPr>
            <w:r w:rsidRPr="004E38ED">
              <w:rPr>
                <w:i/>
                <w:sz w:val="20"/>
                <w:szCs w:val="20"/>
              </w:rPr>
              <w:t xml:space="preserve">В том числе </w:t>
            </w:r>
            <w:proofErr w:type="gramStart"/>
            <w:r w:rsidRPr="004E38ED">
              <w:rPr>
                <w:i/>
                <w:sz w:val="20"/>
                <w:szCs w:val="20"/>
              </w:rPr>
              <w:t>хвойные</w:t>
            </w:r>
            <w:proofErr w:type="gramEnd"/>
            <w:r w:rsidRPr="004E38ED">
              <w:rPr>
                <w:i/>
                <w:sz w:val="20"/>
                <w:szCs w:val="20"/>
              </w:rPr>
              <w:t>: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</w:t>
            </w:r>
          </w:p>
        </w:tc>
      </w:tr>
      <w:tr w:rsidR="00A320EF" w:rsidRPr="004E38ED" w:rsidTr="006F692D">
        <w:trPr>
          <w:trHeight w:val="54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ind w:right="-99"/>
              <w:rPr>
                <w:bCs w:val="0"/>
                <w:sz w:val="20"/>
                <w:szCs w:val="20"/>
              </w:rPr>
            </w:pPr>
            <w:proofErr w:type="gramStart"/>
            <w:r w:rsidRPr="004E38ED">
              <w:rPr>
                <w:sz w:val="20"/>
                <w:szCs w:val="20"/>
              </w:rPr>
              <w:t>Средний</w:t>
            </w:r>
            <w:proofErr w:type="gramEnd"/>
            <w:r w:rsidRPr="004E38ED">
              <w:rPr>
                <w:sz w:val="20"/>
                <w:szCs w:val="20"/>
              </w:rPr>
              <w:t xml:space="preserve"> % выборки от общего запаса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Запас, вырубаемый за один прием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54,8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Средний период повторяемости, лет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320EF" w:rsidRPr="004E38ED" w:rsidRDefault="00A320EF" w:rsidP="00A320EF">
      <w:pPr>
        <w:rPr>
          <w:sz w:val="20"/>
          <w:szCs w:val="20"/>
        </w:rPr>
      </w:pPr>
    </w:p>
    <w:p w:rsidR="00A320EF" w:rsidRPr="004E38ED" w:rsidRDefault="00A320EF" w:rsidP="00A320EF">
      <w:pPr>
        <w:jc w:val="right"/>
        <w:rPr>
          <w:i/>
          <w:sz w:val="20"/>
          <w:szCs w:val="20"/>
        </w:rPr>
        <w:sectPr w:rsidR="00A320EF" w:rsidRPr="004E38ED" w:rsidSect="004E38ED">
          <w:headerReference w:type="default" r:id="rId34"/>
          <w:footerReference w:type="default" r:id="rId35"/>
          <w:pgSz w:w="16838" w:h="11906" w:orient="landscape" w:code="9"/>
          <w:pgMar w:top="397" w:right="1418" w:bottom="340" w:left="1418" w:header="0" w:footer="851" w:gutter="0"/>
          <w:cols w:space="708"/>
          <w:docGrid w:linePitch="360"/>
        </w:sectPr>
      </w:pPr>
    </w:p>
    <w:p w:rsidR="00A320EF" w:rsidRPr="004E38ED" w:rsidRDefault="00A320EF" w:rsidP="00A320EF">
      <w:pPr>
        <w:jc w:val="right"/>
        <w:rPr>
          <w:i/>
          <w:sz w:val="20"/>
          <w:szCs w:val="20"/>
        </w:rPr>
      </w:pPr>
      <w:r w:rsidRPr="004E38ED">
        <w:rPr>
          <w:i/>
          <w:sz w:val="20"/>
          <w:szCs w:val="20"/>
        </w:rPr>
        <w:lastRenderedPageBreak/>
        <w:t>продолжение таблицы 15</w:t>
      </w:r>
    </w:p>
    <w:tbl>
      <w:tblPr>
        <w:tblW w:w="5000" w:type="pct"/>
        <w:tblLook w:val="0000"/>
      </w:tblPr>
      <w:tblGrid>
        <w:gridCol w:w="2385"/>
        <w:gridCol w:w="717"/>
        <w:gridCol w:w="967"/>
        <w:gridCol w:w="640"/>
        <w:gridCol w:w="970"/>
        <w:gridCol w:w="637"/>
        <w:gridCol w:w="970"/>
        <w:gridCol w:w="799"/>
        <w:gridCol w:w="970"/>
        <w:gridCol w:w="765"/>
        <w:gridCol w:w="970"/>
        <w:gridCol w:w="765"/>
        <w:gridCol w:w="970"/>
        <w:gridCol w:w="734"/>
        <w:gridCol w:w="961"/>
      </w:tblGrid>
      <w:tr w:rsidR="00A320EF" w:rsidRPr="004E38ED" w:rsidTr="006F692D">
        <w:trPr>
          <w:trHeight w:val="255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Показатели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</w:t>
            </w:r>
          </w:p>
        </w:tc>
        <w:tc>
          <w:tcPr>
            <w:tcW w:w="356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 xml:space="preserve">В том числе по </w:t>
            </w:r>
            <w:proofErr w:type="spellStart"/>
            <w:r w:rsidRPr="004E38ED">
              <w:rPr>
                <w:sz w:val="20"/>
                <w:szCs w:val="20"/>
              </w:rPr>
              <w:t>полнотам</w:t>
            </w:r>
            <w:proofErr w:type="spellEnd"/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1,0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0,9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0,8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0,7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0,6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0,3-0,5</w:t>
            </w:r>
          </w:p>
        </w:tc>
      </w:tr>
      <w:tr w:rsidR="00A320EF" w:rsidRPr="004E38ED" w:rsidTr="006F692D">
        <w:trPr>
          <w:trHeight w:val="70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га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E38E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4E38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корневой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proofErr w:type="spellStart"/>
            <w:r w:rsidRPr="004E38ED">
              <w:rPr>
                <w:sz w:val="20"/>
                <w:szCs w:val="20"/>
              </w:rPr>
              <w:t>ликвид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деловая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4E38ED">
              <w:rPr>
                <w:i/>
                <w:color w:val="000000"/>
                <w:sz w:val="20"/>
                <w:szCs w:val="20"/>
              </w:rPr>
              <w:t>Мягколиственные</w:t>
            </w:r>
            <w:proofErr w:type="spellEnd"/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Всего включено в расчет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27,5</w:t>
            </w:r>
          </w:p>
        </w:tc>
      </w:tr>
      <w:tr w:rsidR="00A320EF" w:rsidRPr="004E38ED" w:rsidTr="006F692D">
        <w:trPr>
          <w:trHeight w:val="54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ind w:right="-99"/>
              <w:rPr>
                <w:bCs w:val="0"/>
                <w:sz w:val="20"/>
                <w:szCs w:val="20"/>
              </w:rPr>
            </w:pPr>
            <w:proofErr w:type="gramStart"/>
            <w:r w:rsidRPr="004E38ED">
              <w:rPr>
                <w:sz w:val="20"/>
                <w:szCs w:val="20"/>
              </w:rPr>
              <w:t>Средний</w:t>
            </w:r>
            <w:proofErr w:type="gramEnd"/>
            <w:r w:rsidRPr="004E38ED">
              <w:rPr>
                <w:sz w:val="20"/>
                <w:szCs w:val="20"/>
              </w:rPr>
              <w:t xml:space="preserve"> % выборки от общего запаса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Запас, вырубаемый за один прием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Средний период повторяемости, лет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51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Ежегодная расчетная лесосека: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корневой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proofErr w:type="spellStart"/>
            <w:r w:rsidRPr="004E38ED">
              <w:rPr>
                <w:sz w:val="20"/>
                <w:szCs w:val="20"/>
              </w:rPr>
              <w:t>ликвид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  <w:r w:rsidRPr="004E38ED">
              <w:rPr>
                <w:sz w:val="20"/>
                <w:szCs w:val="20"/>
              </w:rPr>
              <w:t>деловая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  <w:r w:rsidRPr="004E38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20EF" w:rsidRPr="004E38ED" w:rsidTr="006F692D">
        <w:trPr>
          <w:trHeight w:val="255"/>
        </w:trPr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0EF" w:rsidRPr="004E38ED" w:rsidRDefault="00A320EF" w:rsidP="006F692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EF" w:rsidRPr="004E38ED" w:rsidRDefault="00A320EF" w:rsidP="006F6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320EF" w:rsidRDefault="00A320EF" w:rsidP="00A320EF"/>
    <w:p w:rsidR="00A320EF" w:rsidRPr="00E8430F" w:rsidRDefault="00A320EF" w:rsidP="00A320EF">
      <w:pPr>
        <w:jc w:val="center"/>
        <w:rPr>
          <w:kern w:val="16"/>
        </w:rPr>
      </w:pPr>
      <w:r w:rsidRPr="00E8430F">
        <w:rPr>
          <w:i/>
          <w:kern w:val="16"/>
        </w:rPr>
        <w:t>Расчетная</w:t>
      </w:r>
      <w:r>
        <w:rPr>
          <w:i/>
          <w:kern w:val="16"/>
        </w:rPr>
        <w:t xml:space="preserve"> </w:t>
      </w:r>
      <w:r w:rsidRPr="00E8430F">
        <w:rPr>
          <w:i/>
          <w:kern w:val="16"/>
        </w:rPr>
        <w:t>лесосека</w:t>
      </w:r>
      <w:r>
        <w:rPr>
          <w:i/>
          <w:kern w:val="16"/>
        </w:rPr>
        <w:t xml:space="preserve"> </w:t>
      </w:r>
      <w:r w:rsidRPr="00E8430F">
        <w:rPr>
          <w:i/>
          <w:kern w:val="16"/>
        </w:rPr>
        <w:t>(ежегодный</w:t>
      </w:r>
      <w:r>
        <w:rPr>
          <w:i/>
          <w:kern w:val="16"/>
        </w:rPr>
        <w:t xml:space="preserve"> </w:t>
      </w:r>
      <w:r w:rsidRPr="00E8430F">
        <w:rPr>
          <w:i/>
          <w:kern w:val="16"/>
        </w:rPr>
        <w:t>допустимый</w:t>
      </w:r>
      <w:r>
        <w:rPr>
          <w:i/>
          <w:kern w:val="16"/>
        </w:rPr>
        <w:t xml:space="preserve"> </w:t>
      </w:r>
      <w:r w:rsidRPr="00E8430F">
        <w:rPr>
          <w:i/>
          <w:kern w:val="16"/>
        </w:rPr>
        <w:t>объем</w:t>
      </w:r>
      <w:r>
        <w:rPr>
          <w:i/>
          <w:kern w:val="16"/>
        </w:rPr>
        <w:t xml:space="preserve"> </w:t>
      </w:r>
      <w:r w:rsidRPr="00E8430F">
        <w:rPr>
          <w:i/>
          <w:kern w:val="16"/>
        </w:rPr>
        <w:t>изъятия</w:t>
      </w:r>
      <w:r>
        <w:rPr>
          <w:i/>
          <w:kern w:val="16"/>
        </w:rPr>
        <w:t xml:space="preserve"> </w:t>
      </w:r>
      <w:r w:rsidRPr="00E8430F">
        <w:rPr>
          <w:i/>
          <w:kern w:val="16"/>
        </w:rPr>
        <w:t>древесины</w:t>
      </w:r>
      <w:r>
        <w:rPr>
          <w:i/>
          <w:kern w:val="16"/>
        </w:rPr>
        <w:t xml:space="preserve"> </w:t>
      </w:r>
      <w:proofErr w:type="gramStart"/>
      <w:r w:rsidRPr="00E8430F">
        <w:rPr>
          <w:i/>
          <w:kern w:val="16"/>
        </w:rPr>
        <w:t>)п</w:t>
      </w:r>
      <w:proofErr w:type="gramEnd"/>
      <w:r w:rsidRPr="00E8430F">
        <w:rPr>
          <w:i/>
          <w:kern w:val="16"/>
        </w:rPr>
        <w:t>ри</w:t>
      </w:r>
      <w:r>
        <w:rPr>
          <w:i/>
          <w:kern w:val="16"/>
        </w:rPr>
        <w:t xml:space="preserve"> </w:t>
      </w:r>
      <w:r w:rsidRPr="00E8430F">
        <w:rPr>
          <w:i/>
          <w:kern w:val="16"/>
        </w:rPr>
        <w:t>всех</w:t>
      </w:r>
      <w:r>
        <w:rPr>
          <w:i/>
          <w:kern w:val="16"/>
        </w:rPr>
        <w:t xml:space="preserve"> </w:t>
      </w:r>
      <w:r w:rsidRPr="00E8430F">
        <w:rPr>
          <w:i/>
          <w:kern w:val="16"/>
        </w:rPr>
        <w:t>видах</w:t>
      </w:r>
      <w:r>
        <w:rPr>
          <w:i/>
          <w:kern w:val="16"/>
        </w:rPr>
        <w:t xml:space="preserve"> р</w:t>
      </w:r>
      <w:r w:rsidRPr="00E8430F">
        <w:rPr>
          <w:i/>
          <w:kern w:val="16"/>
        </w:rPr>
        <w:t>убок</w:t>
      </w:r>
    </w:p>
    <w:p w:rsidR="00A320EF" w:rsidRPr="00E8430F" w:rsidRDefault="00A320EF" w:rsidP="00A320EF">
      <w:pPr>
        <w:jc w:val="right"/>
        <w:rPr>
          <w:i/>
          <w:kern w:val="16"/>
        </w:rPr>
      </w:pPr>
      <w:r w:rsidRPr="00E8430F">
        <w:rPr>
          <w:i/>
          <w:kern w:val="16"/>
        </w:rPr>
        <w:t>Таблица18</w:t>
      </w:r>
    </w:p>
    <w:p w:rsidR="00A320EF" w:rsidRPr="007A6EAF" w:rsidRDefault="00A320EF" w:rsidP="00A320EF">
      <w:pPr>
        <w:jc w:val="right"/>
        <w:rPr>
          <w:i/>
          <w:sz w:val="20"/>
          <w:szCs w:val="20"/>
        </w:rPr>
      </w:pPr>
      <w:r w:rsidRPr="007A6EAF">
        <w:rPr>
          <w:i/>
          <w:sz w:val="20"/>
          <w:szCs w:val="20"/>
        </w:rPr>
        <w:t>(таблица 9 приложения к Составу лесохозяйственных регламентов, порядку их разработки, срокам их действия и порядку внесения в них изменений)</w:t>
      </w:r>
    </w:p>
    <w:p w:rsidR="00A320EF" w:rsidRPr="00E8430F" w:rsidRDefault="00A320EF" w:rsidP="00A320EF">
      <w:pPr>
        <w:jc w:val="center"/>
        <w:rPr>
          <w:b/>
          <w:kern w:val="16"/>
        </w:rPr>
      </w:pPr>
      <w:r w:rsidRPr="00E8430F">
        <w:rPr>
          <w:b/>
          <w:kern w:val="16"/>
        </w:rPr>
        <w:t>Расчетная</w:t>
      </w:r>
      <w:r>
        <w:rPr>
          <w:b/>
          <w:kern w:val="16"/>
        </w:rPr>
        <w:t xml:space="preserve"> </w:t>
      </w:r>
      <w:r w:rsidRPr="00E8430F">
        <w:rPr>
          <w:b/>
          <w:kern w:val="16"/>
        </w:rPr>
        <w:t>лесосека</w:t>
      </w:r>
      <w:r>
        <w:rPr>
          <w:b/>
          <w:kern w:val="16"/>
        </w:rPr>
        <w:t xml:space="preserve"> </w:t>
      </w:r>
      <w:r w:rsidRPr="00E8430F">
        <w:rPr>
          <w:b/>
          <w:kern w:val="16"/>
        </w:rPr>
        <w:t>(ежегодный</w:t>
      </w:r>
      <w:r>
        <w:rPr>
          <w:b/>
          <w:kern w:val="16"/>
        </w:rPr>
        <w:t xml:space="preserve"> </w:t>
      </w:r>
      <w:r w:rsidRPr="00E8430F">
        <w:rPr>
          <w:b/>
          <w:kern w:val="16"/>
        </w:rPr>
        <w:t>допустимый</w:t>
      </w:r>
      <w:r>
        <w:rPr>
          <w:b/>
          <w:kern w:val="16"/>
        </w:rPr>
        <w:t xml:space="preserve"> </w:t>
      </w:r>
      <w:r w:rsidRPr="00E8430F">
        <w:rPr>
          <w:b/>
          <w:kern w:val="16"/>
        </w:rPr>
        <w:t>объем</w:t>
      </w:r>
      <w:r>
        <w:rPr>
          <w:b/>
          <w:kern w:val="16"/>
        </w:rPr>
        <w:t xml:space="preserve"> </w:t>
      </w:r>
      <w:r w:rsidRPr="00E8430F">
        <w:rPr>
          <w:b/>
          <w:kern w:val="16"/>
        </w:rPr>
        <w:t>изъятия</w:t>
      </w:r>
      <w:r>
        <w:rPr>
          <w:b/>
          <w:kern w:val="16"/>
        </w:rPr>
        <w:t xml:space="preserve"> </w:t>
      </w:r>
      <w:r w:rsidRPr="00E8430F">
        <w:rPr>
          <w:b/>
          <w:kern w:val="16"/>
        </w:rPr>
        <w:t>древесины)</w:t>
      </w:r>
      <w:r>
        <w:rPr>
          <w:b/>
          <w:kern w:val="16"/>
        </w:rPr>
        <w:t xml:space="preserve"> </w:t>
      </w:r>
      <w:r w:rsidRPr="00E8430F">
        <w:rPr>
          <w:b/>
          <w:kern w:val="16"/>
        </w:rPr>
        <w:t>при</w:t>
      </w:r>
      <w:r>
        <w:rPr>
          <w:b/>
          <w:kern w:val="16"/>
        </w:rPr>
        <w:t xml:space="preserve"> </w:t>
      </w:r>
      <w:r w:rsidRPr="00E8430F">
        <w:rPr>
          <w:b/>
          <w:kern w:val="16"/>
        </w:rPr>
        <w:t>всех</w:t>
      </w:r>
      <w:r>
        <w:rPr>
          <w:b/>
          <w:kern w:val="16"/>
        </w:rPr>
        <w:t xml:space="preserve"> </w:t>
      </w:r>
      <w:r w:rsidRPr="00E8430F">
        <w:rPr>
          <w:b/>
          <w:kern w:val="16"/>
        </w:rPr>
        <w:t>видах</w:t>
      </w:r>
      <w:r>
        <w:rPr>
          <w:b/>
          <w:kern w:val="16"/>
        </w:rPr>
        <w:t xml:space="preserve"> </w:t>
      </w:r>
      <w:r w:rsidRPr="00E8430F">
        <w:rPr>
          <w:b/>
          <w:kern w:val="16"/>
        </w:rPr>
        <w:t>рубок</w:t>
      </w:r>
      <w:r>
        <w:rPr>
          <w:b/>
          <w:kern w:val="16"/>
        </w:rPr>
        <w:t xml:space="preserve"> на 2022 год</w:t>
      </w:r>
    </w:p>
    <w:p w:rsidR="00A320EF" w:rsidRPr="00E8430F" w:rsidRDefault="00A320EF" w:rsidP="00A320EF">
      <w:pPr>
        <w:rPr>
          <w:i/>
          <w:kern w:val="16"/>
          <w:vertAlign w:val="superscript"/>
        </w:rPr>
      </w:pPr>
      <w:r w:rsidRPr="00E8430F">
        <w:rPr>
          <w:i/>
          <w:kern w:val="16"/>
        </w:rPr>
        <w:t>площадь–га;</w:t>
      </w:r>
      <w:r>
        <w:rPr>
          <w:i/>
          <w:kern w:val="16"/>
        </w:rPr>
        <w:t xml:space="preserve"> </w:t>
      </w:r>
      <w:r w:rsidRPr="00E8430F">
        <w:rPr>
          <w:i/>
          <w:kern w:val="16"/>
        </w:rPr>
        <w:t>запас–тыс</w:t>
      </w:r>
      <w:proofErr w:type="gramStart"/>
      <w:r w:rsidRPr="00E8430F">
        <w:rPr>
          <w:i/>
          <w:kern w:val="16"/>
        </w:rPr>
        <w:t>.м</w:t>
      </w:r>
      <w:proofErr w:type="gramEnd"/>
      <w:r w:rsidRPr="00E8430F">
        <w:rPr>
          <w:i/>
          <w:kern w:val="16"/>
          <w:vertAlign w:val="superscript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550"/>
        <w:gridCol w:w="776"/>
        <w:gridCol w:w="850"/>
        <w:gridCol w:w="850"/>
        <w:gridCol w:w="850"/>
        <w:gridCol w:w="850"/>
        <w:gridCol w:w="14"/>
        <w:gridCol w:w="839"/>
        <w:gridCol w:w="839"/>
        <w:gridCol w:w="11"/>
        <w:gridCol w:w="827"/>
        <w:gridCol w:w="23"/>
        <w:gridCol w:w="712"/>
        <w:gridCol w:w="847"/>
        <w:gridCol w:w="853"/>
        <w:gridCol w:w="926"/>
        <w:gridCol w:w="824"/>
        <w:gridCol w:w="14"/>
        <w:gridCol w:w="847"/>
        <w:gridCol w:w="816"/>
      </w:tblGrid>
      <w:tr w:rsidR="00A320EF" w:rsidRPr="00E8430F" w:rsidTr="006F692D">
        <w:tc>
          <w:tcPr>
            <w:tcW w:w="549" w:type="pct"/>
            <w:vMerge w:val="restart"/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</w:rPr>
            </w:pPr>
            <w:r w:rsidRPr="00E8430F">
              <w:rPr>
                <w:kern w:val="16"/>
              </w:rPr>
              <w:t>Хозяйства</w:t>
            </w:r>
          </w:p>
        </w:tc>
        <w:tc>
          <w:tcPr>
            <w:tcW w:w="4451" w:type="pct"/>
            <w:gridSpan w:val="19"/>
          </w:tcPr>
          <w:p w:rsidR="00A320EF" w:rsidRPr="00E8430F" w:rsidRDefault="00A320EF" w:rsidP="006F692D">
            <w:pPr>
              <w:jc w:val="center"/>
              <w:rPr>
                <w:kern w:val="16"/>
              </w:rPr>
            </w:pPr>
            <w:r w:rsidRPr="00E8430F">
              <w:rPr>
                <w:kern w:val="16"/>
              </w:rPr>
              <w:t>Ежегодный</w:t>
            </w:r>
            <w:r>
              <w:rPr>
                <w:kern w:val="16"/>
              </w:rPr>
              <w:t xml:space="preserve"> </w:t>
            </w:r>
            <w:r w:rsidRPr="00E8430F">
              <w:rPr>
                <w:kern w:val="16"/>
              </w:rPr>
              <w:t>допустимый</w:t>
            </w:r>
            <w:r>
              <w:rPr>
                <w:kern w:val="16"/>
              </w:rPr>
              <w:t xml:space="preserve"> </w:t>
            </w:r>
            <w:r w:rsidRPr="00E8430F">
              <w:rPr>
                <w:kern w:val="16"/>
              </w:rPr>
              <w:t>объем</w:t>
            </w:r>
            <w:r>
              <w:rPr>
                <w:kern w:val="16"/>
              </w:rPr>
              <w:t xml:space="preserve"> </w:t>
            </w:r>
            <w:r w:rsidRPr="00E8430F">
              <w:rPr>
                <w:kern w:val="16"/>
              </w:rPr>
              <w:t>изъятия</w:t>
            </w:r>
            <w:r>
              <w:rPr>
                <w:kern w:val="16"/>
              </w:rPr>
              <w:t xml:space="preserve"> </w:t>
            </w:r>
            <w:r w:rsidRPr="00E8430F">
              <w:rPr>
                <w:kern w:val="16"/>
              </w:rPr>
              <w:t>древесины</w:t>
            </w:r>
          </w:p>
        </w:tc>
      </w:tr>
      <w:tr w:rsidR="00A320EF" w:rsidRPr="00E8430F" w:rsidTr="006F692D">
        <w:trPr>
          <w:trHeight w:val="2225"/>
        </w:trPr>
        <w:tc>
          <w:tcPr>
            <w:tcW w:w="549" w:type="pct"/>
            <w:vMerge/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</w:rPr>
            </w:pPr>
          </w:p>
        </w:tc>
        <w:tc>
          <w:tcPr>
            <w:tcW w:w="877" w:type="pct"/>
            <w:gridSpan w:val="3"/>
            <w:tcBorders>
              <w:bottom w:val="single" w:sz="4" w:space="0" w:color="auto"/>
            </w:tcBorders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</w:rPr>
            </w:pPr>
            <w:r w:rsidRPr="00E8430F">
              <w:rPr>
                <w:kern w:val="16"/>
                <w:sz w:val="20"/>
                <w:szCs w:val="20"/>
              </w:rPr>
              <w:t>Прирубке</w:t>
            </w:r>
            <w:r>
              <w:rPr>
                <w:kern w:val="16"/>
                <w:sz w:val="20"/>
                <w:szCs w:val="20"/>
              </w:rPr>
              <w:t xml:space="preserve"> </w:t>
            </w:r>
            <w:proofErr w:type="gramStart"/>
            <w:r w:rsidRPr="00E8430F">
              <w:rPr>
                <w:kern w:val="16"/>
                <w:sz w:val="20"/>
                <w:szCs w:val="20"/>
              </w:rPr>
              <w:t>спелых</w:t>
            </w:r>
            <w:proofErr w:type="gramEnd"/>
            <w:r>
              <w:rPr>
                <w:kern w:val="16"/>
                <w:sz w:val="20"/>
                <w:szCs w:val="20"/>
              </w:rPr>
              <w:t xml:space="preserve"> </w:t>
            </w:r>
            <w:r w:rsidRPr="00E8430F">
              <w:rPr>
                <w:kern w:val="16"/>
                <w:sz w:val="20"/>
                <w:szCs w:val="20"/>
              </w:rPr>
              <w:t>и</w:t>
            </w:r>
            <w:r>
              <w:rPr>
                <w:kern w:val="16"/>
                <w:sz w:val="20"/>
                <w:szCs w:val="20"/>
              </w:rPr>
              <w:t xml:space="preserve"> </w:t>
            </w:r>
            <w:r w:rsidRPr="00E8430F">
              <w:rPr>
                <w:kern w:val="16"/>
                <w:sz w:val="20"/>
                <w:szCs w:val="20"/>
              </w:rPr>
              <w:t>перестойных</w:t>
            </w:r>
            <w:r>
              <w:rPr>
                <w:kern w:val="16"/>
                <w:sz w:val="20"/>
                <w:szCs w:val="20"/>
              </w:rPr>
              <w:t xml:space="preserve"> </w:t>
            </w:r>
            <w:r w:rsidRPr="00E8430F">
              <w:rPr>
                <w:kern w:val="16"/>
                <w:sz w:val="20"/>
                <w:szCs w:val="20"/>
              </w:rPr>
              <w:t>лесных</w:t>
            </w:r>
          </w:p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</w:rPr>
            </w:pPr>
            <w:r w:rsidRPr="00E8430F">
              <w:rPr>
                <w:kern w:val="16"/>
                <w:sz w:val="20"/>
                <w:szCs w:val="20"/>
              </w:rPr>
              <w:t>насаждений</w:t>
            </w:r>
          </w:p>
        </w:tc>
        <w:tc>
          <w:tcPr>
            <w:tcW w:w="904" w:type="pct"/>
            <w:gridSpan w:val="4"/>
            <w:tcBorders>
              <w:bottom w:val="single" w:sz="4" w:space="0" w:color="auto"/>
            </w:tcBorders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</w:rPr>
            </w:pPr>
            <w:r w:rsidRPr="00E8430F">
              <w:rPr>
                <w:kern w:val="16"/>
                <w:sz w:val="20"/>
                <w:szCs w:val="20"/>
              </w:rPr>
              <w:t>При</w:t>
            </w:r>
            <w:r>
              <w:rPr>
                <w:kern w:val="16"/>
                <w:sz w:val="20"/>
                <w:szCs w:val="20"/>
              </w:rPr>
              <w:t xml:space="preserve"> </w:t>
            </w:r>
            <w:r w:rsidRPr="00E8430F">
              <w:rPr>
                <w:kern w:val="16"/>
                <w:sz w:val="20"/>
                <w:szCs w:val="20"/>
              </w:rPr>
              <w:t>рубке</w:t>
            </w:r>
            <w:r>
              <w:rPr>
                <w:kern w:val="16"/>
                <w:sz w:val="20"/>
                <w:szCs w:val="20"/>
              </w:rPr>
              <w:t xml:space="preserve"> </w:t>
            </w:r>
            <w:r w:rsidRPr="00E8430F">
              <w:rPr>
                <w:kern w:val="16"/>
                <w:sz w:val="20"/>
                <w:szCs w:val="20"/>
              </w:rPr>
              <w:t>лесных</w:t>
            </w:r>
            <w:r>
              <w:rPr>
                <w:kern w:val="16"/>
                <w:sz w:val="20"/>
                <w:szCs w:val="20"/>
              </w:rPr>
              <w:t xml:space="preserve"> </w:t>
            </w:r>
            <w:r w:rsidRPr="00E8430F">
              <w:rPr>
                <w:kern w:val="16"/>
                <w:sz w:val="20"/>
                <w:szCs w:val="20"/>
              </w:rPr>
              <w:t>насаждений</w:t>
            </w:r>
            <w:r>
              <w:rPr>
                <w:kern w:val="16"/>
                <w:sz w:val="20"/>
                <w:szCs w:val="20"/>
              </w:rPr>
              <w:t xml:space="preserve"> </w:t>
            </w:r>
            <w:r w:rsidRPr="00E8430F">
              <w:rPr>
                <w:kern w:val="16"/>
                <w:sz w:val="20"/>
                <w:szCs w:val="20"/>
              </w:rPr>
              <w:t>при</w:t>
            </w:r>
            <w:r>
              <w:rPr>
                <w:kern w:val="16"/>
                <w:sz w:val="20"/>
                <w:szCs w:val="20"/>
              </w:rPr>
              <w:t xml:space="preserve"> </w:t>
            </w:r>
            <w:r w:rsidRPr="00E8430F">
              <w:rPr>
                <w:kern w:val="16"/>
                <w:sz w:val="20"/>
                <w:szCs w:val="20"/>
              </w:rPr>
              <w:t>уходе</w:t>
            </w:r>
            <w:r>
              <w:rPr>
                <w:kern w:val="16"/>
                <w:sz w:val="20"/>
                <w:szCs w:val="20"/>
              </w:rPr>
              <w:t xml:space="preserve"> </w:t>
            </w:r>
            <w:r w:rsidRPr="00E8430F">
              <w:rPr>
                <w:kern w:val="16"/>
                <w:sz w:val="20"/>
                <w:szCs w:val="20"/>
              </w:rPr>
              <w:t>за</w:t>
            </w:r>
            <w:r>
              <w:rPr>
                <w:kern w:val="16"/>
                <w:sz w:val="20"/>
                <w:szCs w:val="20"/>
              </w:rPr>
              <w:t xml:space="preserve"> </w:t>
            </w:r>
            <w:r w:rsidRPr="00E8430F">
              <w:rPr>
                <w:kern w:val="16"/>
                <w:sz w:val="20"/>
                <w:szCs w:val="20"/>
              </w:rPr>
              <w:t>лесами</w:t>
            </w:r>
          </w:p>
        </w:tc>
        <w:tc>
          <w:tcPr>
            <w:tcW w:w="854" w:type="pct"/>
            <w:gridSpan w:val="5"/>
            <w:tcBorders>
              <w:bottom w:val="single" w:sz="4" w:space="0" w:color="auto"/>
            </w:tcBorders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</w:rPr>
            </w:pPr>
            <w:r w:rsidRPr="00E8430F">
              <w:rPr>
                <w:kern w:val="16"/>
                <w:sz w:val="20"/>
                <w:szCs w:val="20"/>
              </w:rPr>
              <w:t>При</w:t>
            </w:r>
            <w:r>
              <w:rPr>
                <w:kern w:val="16"/>
                <w:sz w:val="20"/>
                <w:szCs w:val="20"/>
              </w:rPr>
              <w:t xml:space="preserve"> </w:t>
            </w:r>
            <w:r w:rsidRPr="00E8430F">
              <w:rPr>
                <w:kern w:val="16"/>
                <w:sz w:val="20"/>
                <w:szCs w:val="20"/>
              </w:rPr>
              <w:t>рубке</w:t>
            </w:r>
            <w:r>
              <w:rPr>
                <w:kern w:val="16"/>
                <w:sz w:val="20"/>
                <w:szCs w:val="20"/>
              </w:rPr>
              <w:t xml:space="preserve"> </w:t>
            </w:r>
            <w:proofErr w:type="gramStart"/>
            <w:r w:rsidRPr="00E8430F">
              <w:rPr>
                <w:kern w:val="16"/>
                <w:sz w:val="20"/>
                <w:szCs w:val="20"/>
              </w:rPr>
              <w:t>поврежденных</w:t>
            </w:r>
            <w:proofErr w:type="gramEnd"/>
          </w:p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</w:rPr>
            </w:pPr>
            <w:r>
              <w:rPr>
                <w:kern w:val="16"/>
                <w:sz w:val="20"/>
                <w:szCs w:val="20"/>
              </w:rPr>
              <w:t xml:space="preserve">и </w:t>
            </w:r>
            <w:r w:rsidRPr="00E8430F">
              <w:rPr>
                <w:kern w:val="16"/>
                <w:sz w:val="20"/>
                <w:szCs w:val="20"/>
              </w:rPr>
              <w:t>погибших</w:t>
            </w:r>
          </w:p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</w:rPr>
            </w:pPr>
            <w:r w:rsidRPr="00E8430F">
              <w:rPr>
                <w:kern w:val="16"/>
                <w:sz w:val="20"/>
                <w:szCs w:val="20"/>
              </w:rPr>
              <w:t>лесных</w:t>
            </w:r>
            <w:r>
              <w:rPr>
                <w:kern w:val="16"/>
                <w:sz w:val="20"/>
                <w:szCs w:val="20"/>
              </w:rPr>
              <w:t xml:space="preserve"> </w:t>
            </w:r>
            <w:r w:rsidRPr="00E8430F">
              <w:rPr>
                <w:kern w:val="16"/>
                <w:sz w:val="20"/>
                <w:szCs w:val="20"/>
              </w:rPr>
              <w:t>насаждений</w:t>
            </w:r>
          </w:p>
        </w:tc>
        <w:tc>
          <w:tcPr>
            <w:tcW w:w="930" w:type="pct"/>
            <w:gridSpan w:val="3"/>
            <w:tcBorders>
              <w:bottom w:val="single" w:sz="4" w:space="0" w:color="auto"/>
            </w:tcBorders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  <w:vertAlign w:val="superscript"/>
              </w:rPr>
            </w:pPr>
            <w:r w:rsidRPr="00E8430F">
              <w:rPr>
                <w:kern w:val="16"/>
                <w:sz w:val="20"/>
                <w:szCs w:val="20"/>
              </w:rPr>
              <w:t>прирубкелесныхнасаж-денийналесныхучаст-ках</w:t>
            </w:r>
            <w:proofErr w:type="gramStart"/>
            <w:r w:rsidRPr="00E8430F">
              <w:rPr>
                <w:kern w:val="16"/>
                <w:sz w:val="20"/>
                <w:szCs w:val="20"/>
              </w:rPr>
              <w:t>,п</w:t>
            </w:r>
            <w:proofErr w:type="gramEnd"/>
            <w:r w:rsidRPr="00E8430F">
              <w:rPr>
                <w:kern w:val="16"/>
                <w:sz w:val="20"/>
                <w:szCs w:val="20"/>
              </w:rPr>
              <w:t>редназначенныхдлястроительства,реконструкциии</w:t>
            </w:r>
            <w:r>
              <w:rPr>
                <w:kern w:val="16"/>
                <w:sz w:val="20"/>
                <w:szCs w:val="20"/>
              </w:rPr>
              <w:t xml:space="preserve"> </w:t>
            </w:r>
            <w:r w:rsidRPr="00E8430F">
              <w:rPr>
                <w:kern w:val="16"/>
                <w:sz w:val="20"/>
                <w:szCs w:val="20"/>
              </w:rPr>
              <w:t>эксплуатации</w:t>
            </w:r>
            <w:r>
              <w:rPr>
                <w:kern w:val="16"/>
                <w:sz w:val="20"/>
                <w:szCs w:val="20"/>
              </w:rPr>
              <w:t xml:space="preserve"> </w:t>
            </w:r>
            <w:r w:rsidRPr="00E8430F">
              <w:rPr>
                <w:kern w:val="16"/>
                <w:sz w:val="20"/>
                <w:szCs w:val="20"/>
              </w:rPr>
              <w:t>объектов</w:t>
            </w:r>
            <w:r>
              <w:rPr>
                <w:kern w:val="16"/>
                <w:sz w:val="20"/>
                <w:szCs w:val="20"/>
              </w:rPr>
              <w:t xml:space="preserve"> </w:t>
            </w:r>
            <w:r w:rsidRPr="00E8430F">
              <w:rPr>
                <w:kern w:val="16"/>
                <w:sz w:val="20"/>
                <w:szCs w:val="20"/>
              </w:rPr>
              <w:t>лесной,</w:t>
            </w:r>
            <w:r>
              <w:rPr>
                <w:kern w:val="16"/>
                <w:sz w:val="20"/>
                <w:szCs w:val="20"/>
              </w:rPr>
              <w:t xml:space="preserve"> </w:t>
            </w:r>
            <w:r w:rsidRPr="00E8430F">
              <w:rPr>
                <w:kern w:val="16"/>
                <w:sz w:val="20"/>
                <w:szCs w:val="20"/>
              </w:rPr>
              <w:t>лесоперерабатывающей</w:t>
            </w:r>
            <w:r>
              <w:rPr>
                <w:kern w:val="16"/>
                <w:sz w:val="20"/>
                <w:szCs w:val="20"/>
              </w:rPr>
              <w:t xml:space="preserve"> </w:t>
            </w:r>
            <w:r w:rsidRPr="00E8430F">
              <w:rPr>
                <w:kern w:val="16"/>
                <w:sz w:val="20"/>
                <w:szCs w:val="20"/>
              </w:rPr>
              <w:t>инфраструктуры</w:t>
            </w:r>
            <w:r>
              <w:rPr>
                <w:kern w:val="16"/>
                <w:sz w:val="20"/>
                <w:szCs w:val="20"/>
              </w:rPr>
              <w:t xml:space="preserve"> </w:t>
            </w:r>
            <w:r w:rsidRPr="00E8430F">
              <w:rPr>
                <w:kern w:val="16"/>
                <w:sz w:val="20"/>
                <w:szCs w:val="20"/>
              </w:rPr>
              <w:t>и</w:t>
            </w:r>
            <w:r>
              <w:rPr>
                <w:kern w:val="16"/>
                <w:sz w:val="20"/>
                <w:szCs w:val="20"/>
              </w:rPr>
              <w:t xml:space="preserve"> </w:t>
            </w:r>
            <w:r w:rsidRPr="00E8430F">
              <w:rPr>
                <w:kern w:val="16"/>
                <w:sz w:val="20"/>
                <w:szCs w:val="20"/>
              </w:rPr>
              <w:t>объектов,</w:t>
            </w:r>
            <w:r>
              <w:rPr>
                <w:kern w:val="16"/>
                <w:sz w:val="20"/>
                <w:szCs w:val="20"/>
              </w:rPr>
              <w:t xml:space="preserve"> </w:t>
            </w:r>
            <w:r w:rsidRPr="00E8430F">
              <w:rPr>
                <w:kern w:val="16"/>
                <w:sz w:val="20"/>
                <w:szCs w:val="20"/>
              </w:rPr>
              <w:t>не</w:t>
            </w:r>
            <w:r>
              <w:rPr>
                <w:kern w:val="16"/>
                <w:sz w:val="20"/>
                <w:szCs w:val="20"/>
              </w:rPr>
              <w:t xml:space="preserve"> </w:t>
            </w:r>
            <w:r w:rsidRPr="00E8430F">
              <w:rPr>
                <w:kern w:val="16"/>
                <w:sz w:val="20"/>
                <w:szCs w:val="20"/>
              </w:rPr>
              <w:t>связанных</w:t>
            </w:r>
            <w:r>
              <w:rPr>
                <w:kern w:val="16"/>
                <w:sz w:val="20"/>
                <w:szCs w:val="20"/>
              </w:rPr>
              <w:t xml:space="preserve"> </w:t>
            </w:r>
            <w:r w:rsidRPr="00E8430F">
              <w:rPr>
                <w:kern w:val="16"/>
                <w:sz w:val="20"/>
                <w:szCs w:val="20"/>
              </w:rPr>
              <w:t>с</w:t>
            </w:r>
            <w:r>
              <w:rPr>
                <w:kern w:val="16"/>
                <w:sz w:val="20"/>
                <w:szCs w:val="20"/>
              </w:rPr>
              <w:t xml:space="preserve"> </w:t>
            </w:r>
            <w:r w:rsidRPr="00E8430F">
              <w:rPr>
                <w:kern w:val="16"/>
                <w:sz w:val="20"/>
                <w:szCs w:val="20"/>
              </w:rPr>
              <w:t>созданием</w:t>
            </w:r>
            <w:r>
              <w:rPr>
                <w:kern w:val="16"/>
                <w:sz w:val="20"/>
                <w:szCs w:val="20"/>
              </w:rPr>
              <w:t xml:space="preserve"> </w:t>
            </w:r>
            <w:r w:rsidRPr="00E8430F">
              <w:rPr>
                <w:kern w:val="16"/>
                <w:sz w:val="20"/>
                <w:szCs w:val="20"/>
              </w:rPr>
              <w:t>лесной</w:t>
            </w:r>
            <w:r>
              <w:rPr>
                <w:kern w:val="16"/>
                <w:sz w:val="20"/>
                <w:szCs w:val="20"/>
              </w:rPr>
              <w:t xml:space="preserve"> </w:t>
            </w:r>
            <w:r w:rsidRPr="00E8430F">
              <w:rPr>
                <w:kern w:val="16"/>
                <w:sz w:val="20"/>
                <w:szCs w:val="20"/>
              </w:rPr>
              <w:t>инфраструктуры</w:t>
            </w:r>
            <w:r w:rsidRPr="00E8430F">
              <w:rPr>
                <w:kern w:val="16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86" w:type="pct"/>
            <w:gridSpan w:val="4"/>
            <w:tcBorders>
              <w:bottom w:val="single" w:sz="4" w:space="0" w:color="auto"/>
            </w:tcBorders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</w:rPr>
            </w:pPr>
            <w:r w:rsidRPr="00E8430F">
              <w:rPr>
                <w:kern w:val="16"/>
                <w:sz w:val="20"/>
                <w:szCs w:val="20"/>
              </w:rPr>
              <w:t>всего</w:t>
            </w:r>
          </w:p>
        </w:tc>
      </w:tr>
      <w:tr w:rsidR="00A320EF" w:rsidRPr="00E8430F" w:rsidTr="006F692D">
        <w:tc>
          <w:tcPr>
            <w:tcW w:w="549" w:type="pct"/>
            <w:vMerge/>
            <w:vAlign w:val="center"/>
          </w:tcPr>
          <w:p w:rsidR="00A320EF" w:rsidRPr="00E8430F" w:rsidRDefault="00A320EF" w:rsidP="006F692D">
            <w:pPr>
              <w:rPr>
                <w:kern w:val="16"/>
              </w:rPr>
            </w:pPr>
          </w:p>
        </w:tc>
        <w:tc>
          <w:tcPr>
            <w:tcW w:w="275" w:type="pct"/>
            <w:vMerge w:val="restart"/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</w:rPr>
            </w:pPr>
            <w:proofErr w:type="spellStart"/>
            <w:proofErr w:type="gramStart"/>
            <w:r w:rsidRPr="00E8430F">
              <w:rPr>
                <w:kern w:val="16"/>
                <w:sz w:val="20"/>
                <w:szCs w:val="20"/>
              </w:rPr>
              <w:t>пло-щадь</w:t>
            </w:r>
            <w:proofErr w:type="spellEnd"/>
            <w:proofErr w:type="gramEnd"/>
          </w:p>
        </w:tc>
        <w:tc>
          <w:tcPr>
            <w:tcW w:w="602" w:type="pct"/>
            <w:gridSpan w:val="2"/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</w:rPr>
            </w:pPr>
            <w:r w:rsidRPr="00E8430F">
              <w:rPr>
                <w:kern w:val="16"/>
                <w:sz w:val="20"/>
                <w:szCs w:val="20"/>
              </w:rPr>
              <w:t>запас</w:t>
            </w:r>
          </w:p>
        </w:tc>
        <w:tc>
          <w:tcPr>
            <w:tcW w:w="301" w:type="pct"/>
            <w:vMerge w:val="restart"/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</w:rPr>
            </w:pPr>
            <w:r w:rsidRPr="00E8430F">
              <w:rPr>
                <w:kern w:val="16"/>
                <w:sz w:val="20"/>
                <w:szCs w:val="20"/>
              </w:rPr>
              <w:t>площадь</w:t>
            </w:r>
          </w:p>
        </w:tc>
        <w:tc>
          <w:tcPr>
            <w:tcW w:w="603" w:type="pct"/>
            <w:gridSpan w:val="3"/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</w:rPr>
            </w:pPr>
            <w:r w:rsidRPr="00E8430F">
              <w:rPr>
                <w:kern w:val="16"/>
                <w:sz w:val="20"/>
                <w:szCs w:val="20"/>
              </w:rPr>
              <w:t>запас</w:t>
            </w:r>
          </w:p>
        </w:tc>
        <w:tc>
          <w:tcPr>
            <w:tcW w:w="301" w:type="pct"/>
            <w:gridSpan w:val="2"/>
            <w:vMerge w:val="restart"/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</w:rPr>
            </w:pPr>
            <w:r w:rsidRPr="00E8430F">
              <w:rPr>
                <w:kern w:val="16"/>
                <w:sz w:val="20"/>
                <w:szCs w:val="20"/>
              </w:rPr>
              <w:t>площадь</w:t>
            </w:r>
          </w:p>
        </w:tc>
        <w:tc>
          <w:tcPr>
            <w:tcW w:w="553" w:type="pct"/>
            <w:gridSpan w:val="3"/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</w:rPr>
            </w:pPr>
            <w:r w:rsidRPr="00E8430F">
              <w:rPr>
                <w:kern w:val="16"/>
                <w:sz w:val="20"/>
                <w:szCs w:val="20"/>
              </w:rPr>
              <w:t>запас</w:t>
            </w:r>
          </w:p>
        </w:tc>
        <w:tc>
          <w:tcPr>
            <w:tcW w:w="300" w:type="pct"/>
            <w:vMerge w:val="restart"/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</w:rPr>
            </w:pPr>
            <w:r w:rsidRPr="00E8430F">
              <w:rPr>
                <w:kern w:val="16"/>
                <w:sz w:val="20"/>
                <w:szCs w:val="20"/>
              </w:rPr>
              <w:t>площадь</w:t>
            </w:r>
          </w:p>
        </w:tc>
        <w:tc>
          <w:tcPr>
            <w:tcW w:w="630" w:type="pct"/>
            <w:gridSpan w:val="2"/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</w:rPr>
            </w:pPr>
            <w:r w:rsidRPr="00E8430F">
              <w:rPr>
                <w:kern w:val="16"/>
                <w:sz w:val="20"/>
                <w:szCs w:val="20"/>
              </w:rPr>
              <w:t>запас</w:t>
            </w:r>
          </w:p>
        </w:tc>
        <w:tc>
          <w:tcPr>
            <w:tcW w:w="292" w:type="pct"/>
            <w:vMerge w:val="restart"/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</w:rPr>
            </w:pPr>
            <w:r w:rsidRPr="00E8430F">
              <w:rPr>
                <w:kern w:val="16"/>
                <w:sz w:val="20"/>
                <w:szCs w:val="20"/>
              </w:rPr>
              <w:t>площадь</w:t>
            </w:r>
          </w:p>
        </w:tc>
        <w:tc>
          <w:tcPr>
            <w:tcW w:w="594" w:type="pct"/>
            <w:gridSpan w:val="3"/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</w:rPr>
            </w:pPr>
            <w:r w:rsidRPr="00E8430F">
              <w:rPr>
                <w:kern w:val="16"/>
                <w:sz w:val="20"/>
                <w:szCs w:val="20"/>
              </w:rPr>
              <w:t>запас</w:t>
            </w:r>
          </w:p>
        </w:tc>
      </w:tr>
      <w:tr w:rsidR="00A320EF" w:rsidRPr="00E8430F" w:rsidTr="006F692D">
        <w:trPr>
          <w:trHeight w:val="92"/>
        </w:trPr>
        <w:tc>
          <w:tcPr>
            <w:tcW w:w="549" w:type="pct"/>
            <w:vMerge/>
            <w:tcBorders>
              <w:bottom w:val="single" w:sz="4" w:space="0" w:color="auto"/>
            </w:tcBorders>
            <w:vAlign w:val="center"/>
          </w:tcPr>
          <w:p w:rsidR="00A320EF" w:rsidRPr="00E8430F" w:rsidRDefault="00A320EF" w:rsidP="006F692D">
            <w:pPr>
              <w:rPr>
                <w:kern w:val="16"/>
              </w:rPr>
            </w:pPr>
          </w:p>
        </w:tc>
        <w:tc>
          <w:tcPr>
            <w:tcW w:w="275" w:type="pct"/>
            <w:vMerge/>
            <w:tcBorders>
              <w:bottom w:val="single" w:sz="4" w:space="0" w:color="auto"/>
            </w:tcBorders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</w:rPr>
            </w:pPr>
            <w:proofErr w:type="spellStart"/>
            <w:proofErr w:type="gramStart"/>
            <w:r w:rsidRPr="00E8430F">
              <w:rPr>
                <w:kern w:val="16"/>
                <w:sz w:val="20"/>
                <w:szCs w:val="20"/>
              </w:rPr>
              <w:t>ли</w:t>
            </w:r>
            <w:r>
              <w:rPr>
                <w:kern w:val="16"/>
                <w:sz w:val="20"/>
                <w:szCs w:val="20"/>
              </w:rPr>
              <w:t>к</w:t>
            </w:r>
            <w:r w:rsidRPr="00E8430F">
              <w:rPr>
                <w:kern w:val="16"/>
                <w:sz w:val="20"/>
                <w:szCs w:val="20"/>
              </w:rPr>
              <w:t>вид-ный</w:t>
            </w:r>
            <w:proofErr w:type="spellEnd"/>
            <w:proofErr w:type="gramEnd"/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</w:rPr>
            </w:pPr>
            <w:r w:rsidRPr="00E8430F">
              <w:rPr>
                <w:kern w:val="16"/>
                <w:sz w:val="20"/>
                <w:szCs w:val="20"/>
              </w:rPr>
              <w:t>деловой</w:t>
            </w:r>
          </w:p>
        </w:tc>
        <w:tc>
          <w:tcPr>
            <w:tcW w:w="301" w:type="pct"/>
            <w:vMerge/>
            <w:tcBorders>
              <w:bottom w:val="single" w:sz="4" w:space="0" w:color="auto"/>
            </w:tcBorders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</w:rPr>
            </w:pPr>
            <w:proofErr w:type="spellStart"/>
            <w:proofErr w:type="gramStart"/>
            <w:r w:rsidRPr="00E8430F">
              <w:rPr>
                <w:kern w:val="16"/>
                <w:sz w:val="20"/>
                <w:szCs w:val="20"/>
              </w:rPr>
              <w:t>ликвид-ный</w:t>
            </w:r>
            <w:proofErr w:type="spellEnd"/>
            <w:proofErr w:type="gramEnd"/>
          </w:p>
        </w:tc>
        <w:tc>
          <w:tcPr>
            <w:tcW w:w="302" w:type="pct"/>
            <w:gridSpan w:val="2"/>
            <w:tcBorders>
              <w:bottom w:val="single" w:sz="4" w:space="0" w:color="auto"/>
            </w:tcBorders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</w:rPr>
            </w:pPr>
            <w:r w:rsidRPr="00E8430F">
              <w:rPr>
                <w:kern w:val="16"/>
                <w:sz w:val="20"/>
                <w:szCs w:val="20"/>
              </w:rPr>
              <w:t>деловой</w:t>
            </w:r>
          </w:p>
        </w:tc>
        <w:tc>
          <w:tcPr>
            <w:tcW w:w="30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bottom w:val="single" w:sz="4" w:space="0" w:color="auto"/>
            </w:tcBorders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</w:rPr>
            </w:pPr>
            <w:proofErr w:type="spellStart"/>
            <w:proofErr w:type="gramStart"/>
            <w:r w:rsidRPr="00E8430F">
              <w:rPr>
                <w:kern w:val="16"/>
                <w:sz w:val="20"/>
                <w:szCs w:val="20"/>
              </w:rPr>
              <w:t>ликвид-ный</w:t>
            </w:r>
            <w:proofErr w:type="spellEnd"/>
            <w:proofErr w:type="gramEnd"/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</w:rPr>
            </w:pPr>
            <w:proofErr w:type="spellStart"/>
            <w:proofErr w:type="gramStart"/>
            <w:r w:rsidRPr="00E8430F">
              <w:rPr>
                <w:kern w:val="16"/>
                <w:sz w:val="20"/>
                <w:szCs w:val="20"/>
              </w:rPr>
              <w:t>дело-вой</w:t>
            </w:r>
            <w:proofErr w:type="spellEnd"/>
            <w:proofErr w:type="gramEnd"/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</w:rPr>
            </w:pPr>
            <w:proofErr w:type="spellStart"/>
            <w:proofErr w:type="gramStart"/>
            <w:r w:rsidRPr="00E8430F">
              <w:rPr>
                <w:kern w:val="16"/>
                <w:sz w:val="20"/>
                <w:szCs w:val="20"/>
              </w:rPr>
              <w:t>ликвид-ный</w:t>
            </w:r>
            <w:proofErr w:type="spellEnd"/>
            <w:proofErr w:type="gramEnd"/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</w:rPr>
            </w:pPr>
            <w:r w:rsidRPr="00E8430F">
              <w:rPr>
                <w:kern w:val="16"/>
                <w:sz w:val="20"/>
                <w:szCs w:val="20"/>
              </w:rPr>
              <w:t>деловой</w:t>
            </w:r>
          </w:p>
        </w:tc>
        <w:tc>
          <w:tcPr>
            <w:tcW w:w="292" w:type="pct"/>
            <w:vMerge/>
            <w:tcBorders>
              <w:bottom w:val="single" w:sz="4" w:space="0" w:color="auto"/>
            </w:tcBorders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</w:rPr>
            </w:pPr>
            <w:proofErr w:type="spellStart"/>
            <w:proofErr w:type="gramStart"/>
            <w:r w:rsidRPr="00E8430F">
              <w:rPr>
                <w:kern w:val="16"/>
                <w:sz w:val="20"/>
                <w:szCs w:val="20"/>
              </w:rPr>
              <w:t>ликвид-ный</w:t>
            </w:r>
            <w:proofErr w:type="spellEnd"/>
            <w:proofErr w:type="gramEnd"/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  <w:sz w:val="20"/>
                <w:szCs w:val="20"/>
              </w:rPr>
            </w:pPr>
            <w:r w:rsidRPr="00E8430F">
              <w:rPr>
                <w:kern w:val="16"/>
                <w:sz w:val="20"/>
                <w:szCs w:val="20"/>
              </w:rPr>
              <w:t>деловой</w:t>
            </w:r>
          </w:p>
        </w:tc>
      </w:tr>
      <w:tr w:rsidR="00A320EF" w:rsidRPr="00E8430F" w:rsidTr="006F692D">
        <w:trPr>
          <w:trHeight w:val="170"/>
        </w:trPr>
        <w:tc>
          <w:tcPr>
            <w:tcW w:w="5000" w:type="pct"/>
            <w:gridSpan w:val="20"/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</w:rPr>
            </w:pPr>
          </w:p>
        </w:tc>
      </w:tr>
      <w:tr w:rsidR="00A320EF" w:rsidRPr="00E8430F" w:rsidTr="006F692D">
        <w:trPr>
          <w:trHeight w:val="92"/>
        </w:trPr>
        <w:tc>
          <w:tcPr>
            <w:tcW w:w="549" w:type="pct"/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</w:rPr>
            </w:pPr>
            <w:r w:rsidRPr="00E8430F">
              <w:rPr>
                <w:kern w:val="16"/>
              </w:rPr>
              <w:t>Хвойные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>
              <w:rPr>
                <w:kern w:val="16"/>
              </w:rPr>
              <w:t>122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>
              <w:rPr>
                <w:kern w:val="16"/>
              </w:rPr>
              <w:t>9,3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 w:rsidRPr="00E8430F">
              <w:rPr>
                <w:kern w:val="16"/>
              </w:rPr>
              <w:t>8</w:t>
            </w:r>
            <w:r>
              <w:rPr>
                <w:kern w:val="16"/>
              </w:rPr>
              <w:t>,4</w:t>
            </w:r>
          </w:p>
        </w:tc>
        <w:tc>
          <w:tcPr>
            <w:tcW w:w="301" w:type="pct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 w:rsidRPr="00E8430F">
              <w:rPr>
                <w:kern w:val="16"/>
              </w:rPr>
              <w:t>84</w:t>
            </w:r>
          </w:p>
        </w:tc>
        <w:tc>
          <w:tcPr>
            <w:tcW w:w="306" w:type="pct"/>
            <w:gridSpan w:val="2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 w:rsidRPr="00E8430F">
              <w:rPr>
                <w:kern w:val="16"/>
              </w:rPr>
              <w:t>2,2</w:t>
            </w:r>
          </w:p>
        </w:tc>
        <w:tc>
          <w:tcPr>
            <w:tcW w:w="297" w:type="pct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 w:rsidRPr="00E8430F">
              <w:rPr>
                <w:kern w:val="16"/>
              </w:rPr>
              <w:t>1,6</w:t>
            </w:r>
          </w:p>
        </w:tc>
        <w:tc>
          <w:tcPr>
            <w:tcW w:w="297" w:type="pct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>
              <w:rPr>
                <w:kern w:val="16"/>
              </w:rPr>
              <w:t>1399</w:t>
            </w:r>
          </w:p>
        </w:tc>
        <w:tc>
          <w:tcPr>
            <w:tcW w:w="297" w:type="pct"/>
            <w:gridSpan w:val="2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>
              <w:rPr>
                <w:kern w:val="16"/>
              </w:rPr>
              <w:t>63,3</w:t>
            </w:r>
          </w:p>
        </w:tc>
        <w:tc>
          <w:tcPr>
            <w:tcW w:w="260" w:type="pct"/>
            <w:gridSpan w:val="2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>
              <w:rPr>
                <w:kern w:val="16"/>
              </w:rPr>
              <w:t>24,2</w:t>
            </w:r>
          </w:p>
        </w:tc>
        <w:tc>
          <w:tcPr>
            <w:tcW w:w="300" w:type="pct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 w:rsidRPr="00E8430F">
              <w:rPr>
                <w:kern w:val="16"/>
              </w:rPr>
              <w:t>24</w:t>
            </w:r>
          </w:p>
        </w:tc>
        <w:tc>
          <w:tcPr>
            <w:tcW w:w="302" w:type="pct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 w:rsidRPr="00E8430F">
              <w:rPr>
                <w:kern w:val="16"/>
              </w:rPr>
              <w:t>0,8</w:t>
            </w:r>
          </w:p>
        </w:tc>
        <w:tc>
          <w:tcPr>
            <w:tcW w:w="328" w:type="pct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 w:rsidRPr="00E8430F">
              <w:rPr>
                <w:kern w:val="16"/>
              </w:rPr>
              <w:t>0,4</w:t>
            </w:r>
          </w:p>
        </w:tc>
        <w:tc>
          <w:tcPr>
            <w:tcW w:w="297" w:type="pct"/>
            <w:gridSpan w:val="2"/>
            <w:vAlign w:val="center"/>
          </w:tcPr>
          <w:p w:rsidR="00A320EF" w:rsidRPr="00E8430F" w:rsidRDefault="00A320EF" w:rsidP="006F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1629</w:t>
            </w:r>
          </w:p>
        </w:tc>
        <w:tc>
          <w:tcPr>
            <w:tcW w:w="300" w:type="pct"/>
            <w:vAlign w:val="center"/>
          </w:tcPr>
          <w:p w:rsidR="00A320EF" w:rsidRPr="00E8430F" w:rsidRDefault="00A320EF" w:rsidP="006F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  <w:tc>
          <w:tcPr>
            <w:tcW w:w="289" w:type="pct"/>
            <w:vAlign w:val="center"/>
          </w:tcPr>
          <w:p w:rsidR="00A320EF" w:rsidRPr="00E8430F" w:rsidRDefault="00A320EF" w:rsidP="006F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</w:tr>
      <w:tr w:rsidR="00A320EF" w:rsidRPr="00E8430F" w:rsidTr="006F692D">
        <w:trPr>
          <w:trHeight w:val="547"/>
        </w:trPr>
        <w:tc>
          <w:tcPr>
            <w:tcW w:w="549" w:type="pct"/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</w:rPr>
            </w:pPr>
            <w:proofErr w:type="spellStart"/>
            <w:proofErr w:type="gramStart"/>
            <w:r w:rsidRPr="00E8430F">
              <w:rPr>
                <w:kern w:val="16"/>
              </w:rPr>
              <w:t>Твердо-лиственные</w:t>
            </w:r>
            <w:proofErr w:type="spellEnd"/>
            <w:proofErr w:type="gramEnd"/>
          </w:p>
        </w:tc>
        <w:tc>
          <w:tcPr>
            <w:tcW w:w="275" w:type="pct"/>
            <w:shd w:val="clear" w:color="auto" w:fill="auto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 w:rsidRPr="00E8430F">
              <w:rPr>
                <w:kern w:val="16"/>
              </w:rPr>
              <w:t>-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 w:rsidRPr="00E8430F">
              <w:rPr>
                <w:kern w:val="16"/>
              </w:rPr>
              <w:t>-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 w:rsidRPr="00E8430F">
              <w:rPr>
                <w:kern w:val="16"/>
              </w:rPr>
              <w:t>-</w:t>
            </w:r>
          </w:p>
        </w:tc>
        <w:tc>
          <w:tcPr>
            <w:tcW w:w="301" w:type="pct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 w:rsidRPr="00E8430F">
              <w:rPr>
                <w:kern w:val="16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 w:rsidRPr="00E8430F">
              <w:rPr>
                <w:kern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 w:rsidRPr="00E8430F">
              <w:rPr>
                <w:kern w:val="16"/>
              </w:rPr>
              <w:t>-</w:t>
            </w:r>
          </w:p>
        </w:tc>
        <w:tc>
          <w:tcPr>
            <w:tcW w:w="297" w:type="pct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>
              <w:rPr>
                <w:kern w:val="16"/>
              </w:rPr>
              <w:t>2</w:t>
            </w:r>
          </w:p>
        </w:tc>
        <w:tc>
          <w:tcPr>
            <w:tcW w:w="297" w:type="pct"/>
            <w:gridSpan w:val="2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>
              <w:rPr>
                <w:kern w:val="16"/>
              </w:rPr>
              <w:t>0,1</w:t>
            </w:r>
          </w:p>
        </w:tc>
        <w:tc>
          <w:tcPr>
            <w:tcW w:w="260" w:type="pct"/>
            <w:gridSpan w:val="2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>
              <w:rPr>
                <w:kern w:val="16"/>
              </w:rPr>
              <w:t>0,1</w:t>
            </w:r>
          </w:p>
        </w:tc>
        <w:tc>
          <w:tcPr>
            <w:tcW w:w="300" w:type="pct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>
              <w:rPr>
                <w:kern w:val="16"/>
              </w:rPr>
              <w:t>-</w:t>
            </w:r>
          </w:p>
        </w:tc>
        <w:tc>
          <w:tcPr>
            <w:tcW w:w="302" w:type="pct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>
              <w:rPr>
                <w:kern w:val="16"/>
              </w:rPr>
              <w:t>-</w:t>
            </w:r>
          </w:p>
        </w:tc>
        <w:tc>
          <w:tcPr>
            <w:tcW w:w="328" w:type="pct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>
              <w:rPr>
                <w:kern w:val="16"/>
              </w:rPr>
              <w:t>-</w:t>
            </w:r>
          </w:p>
        </w:tc>
        <w:tc>
          <w:tcPr>
            <w:tcW w:w="297" w:type="pct"/>
            <w:gridSpan w:val="2"/>
            <w:vAlign w:val="center"/>
          </w:tcPr>
          <w:p w:rsidR="00A320EF" w:rsidRPr="00E8430F" w:rsidRDefault="00A320EF" w:rsidP="006F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0" w:type="pct"/>
            <w:vAlign w:val="center"/>
          </w:tcPr>
          <w:p w:rsidR="00A320EF" w:rsidRPr="00E8430F" w:rsidRDefault="00A320EF" w:rsidP="006F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289" w:type="pct"/>
            <w:vAlign w:val="center"/>
          </w:tcPr>
          <w:p w:rsidR="00A320EF" w:rsidRPr="00E8430F" w:rsidRDefault="00A320EF" w:rsidP="006F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A320EF" w:rsidRPr="00E8430F" w:rsidTr="006F692D">
        <w:trPr>
          <w:trHeight w:val="92"/>
        </w:trPr>
        <w:tc>
          <w:tcPr>
            <w:tcW w:w="549" w:type="pct"/>
            <w:vAlign w:val="center"/>
          </w:tcPr>
          <w:p w:rsidR="00A320EF" w:rsidRPr="00E8430F" w:rsidRDefault="00A320EF" w:rsidP="006F692D">
            <w:pPr>
              <w:jc w:val="center"/>
              <w:rPr>
                <w:kern w:val="16"/>
              </w:rPr>
            </w:pPr>
            <w:proofErr w:type="spellStart"/>
            <w:r w:rsidRPr="00E8430F">
              <w:rPr>
                <w:kern w:val="16"/>
              </w:rPr>
              <w:t>Мягколист</w:t>
            </w:r>
            <w:proofErr w:type="spellEnd"/>
            <w:r w:rsidRPr="00E8430F">
              <w:rPr>
                <w:kern w:val="16"/>
              </w:rPr>
              <w:t>-</w:t>
            </w:r>
          </w:p>
          <w:p w:rsidR="00A320EF" w:rsidRPr="00E8430F" w:rsidRDefault="00A320EF" w:rsidP="006F692D">
            <w:pPr>
              <w:jc w:val="center"/>
              <w:rPr>
                <w:kern w:val="16"/>
              </w:rPr>
            </w:pPr>
            <w:r w:rsidRPr="00E8430F">
              <w:rPr>
                <w:kern w:val="16"/>
              </w:rPr>
              <w:t>венные</w:t>
            </w:r>
          </w:p>
        </w:tc>
        <w:tc>
          <w:tcPr>
            <w:tcW w:w="275" w:type="pct"/>
            <w:tcBorders>
              <w:bottom w:val="nil"/>
            </w:tcBorders>
            <w:shd w:val="clear" w:color="auto" w:fill="auto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>
              <w:rPr>
                <w:kern w:val="16"/>
              </w:rPr>
              <w:t>280</w:t>
            </w:r>
          </w:p>
        </w:tc>
        <w:tc>
          <w:tcPr>
            <w:tcW w:w="301" w:type="pct"/>
            <w:tcBorders>
              <w:bottom w:val="nil"/>
            </w:tcBorders>
            <w:shd w:val="clear" w:color="auto" w:fill="auto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>
              <w:rPr>
                <w:kern w:val="16"/>
              </w:rPr>
              <w:t>14,6</w:t>
            </w:r>
          </w:p>
        </w:tc>
        <w:tc>
          <w:tcPr>
            <w:tcW w:w="301" w:type="pct"/>
            <w:tcBorders>
              <w:bottom w:val="nil"/>
            </w:tcBorders>
            <w:shd w:val="clear" w:color="auto" w:fill="auto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>
              <w:rPr>
                <w:kern w:val="16"/>
              </w:rPr>
              <w:t>6,4</w:t>
            </w:r>
          </w:p>
        </w:tc>
        <w:tc>
          <w:tcPr>
            <w:tcW w:w="301" w:type="pct"/>
            <w:tcBorders>
              <w:bottom w:val="nil"/>
            </w:tcBorders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 w:rsidRPr="00E8430F">
              <w:rPr>
                <w:kern w:val="16"/>
              </w:rPr>
              <w:t>77</w:t>
            </w:r>
          </w:p>
        </w:tc>
        <w:tc>
          <w:tcPr>
            <w:tcW w:w="306" w:type="pct"/>
            <w:gridSpan w:val="2"/>
            <w:tcBorders>
              <w:bottom w:val="nil"/>
            </w:tcBorders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 w:rsidRPr="00E8430F">
              <w:rPr>
                <w:kern w:val="16"/>
              </w:rPr>
              <w:t>1,8</w:t>
            </w:r>
          </w:p>
        </w:tc>
        <w:tc>
          <w:tcPr>
            <w:tcW w:w="297" w:type="pct"/>
            <w:tcBorders>
              <w:bottom w:val="nil"/>
            </w:tcBorders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 w:rsidRPr="00E8430F">
              <w:rPr>
                <w:kern w:val="16"/>
              </w:rPr>
              <w:t>0,8</w:t>
            </w:r>
          </w:p>
        </w:tc>
        <w:tc>
          <w:tcPr>
            <w:tcW w:w="297" w:type="pct"/>
            <w:tcBorders>
              <w:bottom w:val="nil"/>
            </w:tcBorders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>
              <w:rPr>
                <w:kern w:val="16"/>
              </w:rPr>
              <w:t>115</w:t>
            </w:r>
          </w:p>
        </w:tc>
        <w:tc>
          <w:tcPr>
            <w:tcW w:w="297" w:type="pct"/>
            <w:gridSpan w:val="2"/>
            <w:tcBorders>
              <w:bottom w:val="nil"/>
            </w:tcBorders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>
              <w:rPr>
                <w:kern w:val="16"/>
              </w:rPr>
              <w:t>3,9</w:t>
            </w:r>
          </w:p>
        </w:tc>
        <w:tc>
          <w:tcPr>
            <w:tcW w:w="260" w:type="pct"/>
            <w:gridSpan w:val="2"/>
            <w:tcBorders>
              <w:bottom w:val="nil"/>
            </w:tcBorders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>
              <w:rPr>
                <w:kern w:val="16"/>
              </w:rPr>
              <w:t>2,3</w:t>
            </w:r>
          </w:p>
        </w:tc>
        <w:tc>
          <w:tcPr>
            <w:tcW w:w="300" w:type="pct"/>
            <w:tcBorders>
              <w:bottom w:val="nil"/>
            </w:tcBorders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 w:rsidRPr="00E8430F">
              <w:rPr>
                <w:kern w:val="16"/>
              </w:rPr>
              <w:t>24</w:t>
            </w:r>
          </w:p>
        </w:tc>
        <w:tc>
          <w:tcPr>
            <w:tcW w:w="302" w:type="pct"/>
            <w:tcBorders>
              <w:bottom w:val="nil"/>
            </w:tcBorders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 w:rsidRPr="00E8430F">
              <w:rPr>
                <w:kern w:val="16"/>
              </w:rPr>
              <w:t>0,8</w:t>
            </w:r>
          </w:p>
        </w:tc>
        <w:tc>
          <w:tcPr>
            <w:tcW w:w="328" w:type="pct"/>
            <w:tcBorders>
              <w:bottom w:val="nil"/>
            </w:tcBorders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kern w:val="16"/>
              </w:rPr>
            </w:pPr>
            <w:r w:rsidRPr="00E8430F">
              <w:rPr>
                <w:kern w:val="16"/>
              </w:rPr>
              <w:t>0,2</w:t>
            </w:r>
          </w:p>
        </w:tc>
        <w:tc>
          <w:tcPr>
            <w:tcW w:w="297" w:type="pct"/>
            <w:gridSpan w:val="2"/>
            <w:tcBorders>
              <w:bottom w:val="nil"/>
            </w:tcBorders>
            <w:vAlign w:val="center"/>
          </w:tcPr>
          <w:p w:rsidR="00A320EF" w:rsidRPr="00E8430F" w:rsidRDefault="00A320EF" w:rsidP="006F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300" w:type="pct"/>
            <w:tcBorders>
              <w:bottom w:val="nil"/>
            </w:tcBorders>
            <w:vAlign w:val="center"/>
          </w:tcPr>
          <w:p w:rsidR="00A320EF" w:rsidRPr="00E8430F" w:rsidRDefault="00A320EF" w:rsidP="006F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289" w:type="pct"/>
            <w:tcBorders>
              <w:bottom w:val="nil"/>
            </w:tcBorders>
            <w:vAlign w:val="center"/>
          </w:tcPr>
          <w:p w:rsidR="00A320EF" w:rsidRPr="00E8430F" w:rsidRDefault="00A320EF" w:rsidP="006F6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</w:tr>
      <w:tr w:rsidR="00A320EF" w:rsidRPr="00E8430F" w:rsidTr="006F692D">
        <w:trPr>
          <w:trHeight w:val="92"/>
        </w:trPr>
        <w:tc>
          <w:tcPr>
            <w:tcW w:w="549" w:type="pct"/>
            <w:vAlign w:val="center"/>
          </w:tcPr>
          <w:p w:rsidR="00A320EF" w:rsidRPr="00E8430F" w:rsidRDefault="00A320EF" w:rsidP="006F692D">
            <w:pPr>
              <w:jc w:val="center"/>
              <w:rPr>
                <w:b/>
                <w:i/>
                <w:kern w:val="16"/>
              </w:rPr>
            </w:pPr>
            <w:r w:rsidRPr="00E8430F">
              <w:rPr>
                <w:b/>
                <w:i/>
                <w:kern w:val="16"/>
              </w:rPr>
              <w:t>Итого: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b/>
                <w:i/>
                <w:kern w:val="16"/>
              </w:rPr>
            </w:pPr>
            <w:r>
              <w:rPr>
                <w:b/>
                <w:i/>
                <w:kern w:val="16"/>
              </w:rPr>
              <w:t>402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b/>
                <w:i/>
                <w:kern w:val="16"/>
              </w:rPr>
            </w:pPr>
            <w:r>
              <w:rPr>
                <w:b/>
                <w:i/>
                <w:kern w:val="16"/>
              </w:rPr>
              <w:t>23,9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b/>
                <w:i/>
                <w:kern w:val="16"/>
              </w:rPr>
            </w:pPr>
            <w:r>
              <w:rPr>
                <w:b/>
                <w:i/>
                <w:kern w:val="16"/>
              </w:rPr>
              <w:t>14,8</w:t>
            </w:r>
          </w:p>
        </w:tc>
        <w:tc>
          <w:tcPr>
            <w:tcW w:w="301" w:type="pct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b/>
                <w:i/>
                <w:kern w:val="16"/>
              </w:rPr>
            </w:pPr>
            <w:r w:rsidRPr="00E8430F">
              <w:rPr>
                <w:b/>
                <w:i/>
                <w:kern w:val="16"/>
              </w:rPr>
              <w:t>161</w:t>
            </w:r>
          </w:p>
        </w:tc>
        <w:tc>
          <w:tcPr>
            <w:tcW w:w="306" w:type="pct"/>
            <w:gridSpan w:val="2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b/>
                <w:i/>
                <w:kern w:val="16"/>
              </w:rPr>
            </w:pPr>
            <w:r w:rsidRPr="00E8430F">
              <w:rPr>
                <w:b/>
                <w:i/>
                <w:kern w:val="16"/>
              </w:rPr>
              <w:t>4,0</w:t>
            </w:r>
          </w:p>
        </w:tc>
        <w:tc>
          <w:tcPr>
            <w:tcW w:w="297" w:type="pct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b/>
                <w:i/>
                <w:kern w:val="16"/>
              </w:rPr>
            </w:pPr>
            <w:r w:rsidRPr="00E8430F">
              <w:rPr>
                <w:b/>
                <w:i/>
                <w:kern w:val="16"/>
              </w:rPr>
              <w:t>2,4</w:t>
            </w:r>
          </w:p>
        </w:tc>
        <w:tc>
          <w:tcPr>
            <w:tcW w:w="297" w:type="pct"/>
            <w:vAlign w:val="center"/>
          </w:tcPr>
          <w:p w:rsidR="00A320EF" w:rsidRPr="00204AA8" w:rsidRDefault="00A320EF" w:rsidP="006F692D">
            <w:pPr>
              <w:ind w:right="-9"/>
              <w:jc w:val="center"/>
              <w:rPr>
                <w:b/>
                <w:kern w:val="16"/>
              </w:rPr>
            </w:pPr>
            <w:r>
              <w:rPr>
                <w:b/>
                <w:kern w:val="16"/>
              </w:rPr>
              <w:t>1516</w:t>
            </w:r>
          </w:p>
        </w:tc>
        <w:tc>
          <w:tcPr>
            <w:tcW w:w="297" w:type="pct"/>
            <w:gridSpan w:val="2"/>
            <w:vAlign w:val="center"/>
          </w:tcPr>
          <w:p w:rsidR="00A320EF" w:rsidRPr="00204AA8" w:rsidRDefault="00A320EF" w:rsidP="006F692D">
            <w:pPr>
              <w:ind w:right="-9"/>
              <w:jc w:val="center"/>
              <w:rPr>
                <w:b/>
                <w:kern w:val="16"/>
              </w:rPr>
            </w:pPr>
            <w:r>
              <w:rPr>
                <w:b/>
                <w:kern w:val="16"/>
              </w:rPr>
              <w:t>67,3</w:t>
            </w:r>
          </w:p>
        </w:tc>
        <w:tc>
          <w:tcPr>
            <w:tcW w:w="260" w:type="pct"/>
            <w:gridSpan w:val="2"/>
            <w:vAlign w:val="center"/>
          </w:tcPr>
          <w:p w:rsidR="00A320EF" w:rsidRPr="00204AA8" w:rsidRDefault="00A320EF" w:rsidP="006F692D">
            <w:pPr>
              <w:ind w:right="-9"/>
              <w:jc w:val="center"/>
              <w:rPr>
                <w:b/>
                <w:kern w:val="16"/>
              </w:rPr>
            </w:pPr>
            <w:r>
              <w:rPr>
                <w:b/>
                <w:kern w:val="16"/>
              </w:rPr>
              <w:t>26,6</w:t>
            </w:r>
          </w:p>
        </w:tc>
        <w:tc>
          <w:tcPr>
            <w:tcW w:w="300" w:type="pct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b/>
                <w:i/>
                <w:kern w:val="16"/>
              </w:rPr>
            </w:pPr>
            <w:r w:rsidRPr="00E8430F">
              <w:rPr>
                <w:b/>
                <w:i/>
                <w:kern w:val="16"/>
              </w:rPr>
              <w:t>48</w:t>
            </w:r>
          </w:p>
        </w:tc>
        <w:tc>
          <w:tcPr>
            <w:tcW w:w="302" w:type="pct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b/>
                <w:i/>
                <w:kern w:val="16"/>
              </w:rPr>
            </w:pPr>
            <w:r w:rsidRPr="00E8430F">
              <w:rPr>
                <w:b/>
                <w:i/>
                <w:kern w:val="16"/>
              </w:rPr>
              <w:t>1,6</w:t>
            </w:r>
          </w:p>
        </w:tc>
        <w:tc>
          <w:tcPr>
            <w:tcW w:w="328" w:type="pct"/>
            <w:vAlign w:val="center"/>
          </w:tcPr>
          <w:p w:rsidR="00A320EF" w:rsidRPr="00E8430F" w:rsidRDefault="00A320EF" w:rsidP="006F692D">
            <w:pPr>
              <w:ind w:right="-9"/>
              <w:jc w:val="center"/>
              <w:rPr>
                <w:b/>
                <w:i/>
                <w:kern w:val="16"/>
              </w:rPr>
            </w:pPr>
            <w:r w:rsidRPr="00E8430F">
              <w:rPr>
                <w:b/>
                <w:i/>
                <w:kern w:val="16"/>
              </w:rPr>
              <w:t>0,6</w:t>
            </w:r>
          </w:p>
        </w:tc>
        <w:tc>
          <w:tcPr>
            <w:tcW w:w="297" w:type="pct"/>
            <w:gridSpan w:val="2"/>
            <w:vAlign w:val="center"/>
          </w:tcPr>
          <w:p w:rsidR="00A320EF" w:rsidRPr="00E8430F" w:rsidRDefault="00A320EF" w:rsidP="006F692D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2127</w:t>
            </w:r>
          </w:p>
        </w:tc>
        <w:tc>
          <w:tcPr>
            <w:tcW w:w="300" w:type="pct"/>
            <w:vAlign w:val="center"/>
          </w:tcPr>
          <w:p w:rsidR="00A320EF" w:rsidRPr="00E8430F" w:rsidRDefault="00A320EF" w:rsidP="006F692D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96,8</w:t>
            </w:r>
          </w:p>
        </w:tc>
        <w:tc>
          <w:tcPr>
            <w:tcW w:w="289" w:type="pct"/>
            <w:vAlign w:val="center"/>
          </w:tcPr>
          <w:p w:rsidR="00A320EF" w:rsidRPr="00E8430F" w:rsidRDefault="00A320EF" w:rsidP="006F692D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44,4</w:t>
            </w:r>
          </w:p>
        </w:tc>
      </w:tr>
    </w:tbl>
    <w:p w:rsidR="00A320EF" w:rsidRPr="0006495C" w:rsidRDefault="00A320EF" w:rsidP="00A320EF">
      <w:pPr>
        <w:ind w:firstLine="708"/>
        <w:jc w:val="both"/>
        <w:rPr>
          <w:sz w:val="18"/>
          <w:szCs w:val="18"/>
          <w:vertAlign w:val="superscript"/>
        </w:rPr>
      </w:pPr>
      <w:r w:rsidRPr="0006495C">
        <w:rPr>
          <w:sz w:val="18"/>
          <w:szCs w:val="18"/>
          <w:vertAlign w:val="superscript"/>
        </w:rPr>
        <w:t>*</w:t>
      </w:r>
      <w:r w:rsidRPr="0006495C">
        <w:rPr>
          <w:sz w:val="18"/>
          <w:szCs w:val="18"/>
        </w:rPr>
        <w:t>возможный размер (объем) заготовки древесины для обеспечения собственных нужд граждан, субъектов малого и среднего предпринимательства  с учетом сложившейся потребности в древесине состав</w:t>
      </w:r>
      <w:bookmarkStart w:id="0" w:name="_GoBack"/>
      <w:bookmarkEnd w:id="0"/>
      <w:r w:rsidRPr="0006495C">
        <w:rPr>
          <w:sz w:val="18"/>
          <w:szCs w:val="18"/>
        </w:rPr>
        <w:t>ляет 3,0</w:t>
      </w:r>
      <w:r w:rsidRPr="0006495C">
        <w:rPr>
          <w:kern w:val="16"/>
          <w:sz w:val="18"/>
          <w:szCs w:val="18"/>
        </w:rPr>
        <w:t>тыс</w:t>
      </w:r>
      <w:proofErr w:type="gramStart"/>
      <w:r w:rsidRPr="0006495C">
        <w:rPr>
          <w:kern w:val="16"/>
          <w:sz w:val="18"/>
          <w:szCs w:val="18"/>
        </w:rPr>
        <w:t>.м</w:t>
      </w:r>
      <w:proofErr w:type="gramEnd"/>
      <w:r w:rsidRPr="0006495C">
        <w:rPr>
          <w:kern w:val="16"/>
          <w:sz w:val="18"/>
          <w:szCs w:val="18"/>
          <w:vertAlign w:val="superscript"/>
        </w:rPr>
        <w:t>3</w:t>
      </w:r>
      <w:r w:rsidRPr="0006495C">
        <w:rPr>
          <w:sz w:val="18"/>
          <w:szCs w:val="18"/>
        </w:rPr>
        <w:t>,и 2,0</w:t>
      </w:r>
      <w:r w:rsidRPr="0006495C">
        <w:rPr>
          <w:kern w:val="16"/>
          <w:sz w:val="18"/>
          <w:szCs w:val="18"/>
        </w:rPr>
        <w:t>тыс.м</w:t>
      </w:r>
      <w:r w:rsidRPr="0006495C">
        <w:rPr>
          <w:kern w:val="16"/>
          <w:sz w:val="18"/>
          <w:szCs w:val="18"/>
          <w:vertAlign w:val="superscript"/>
        </w:rPr>
        <w:t>3</w:t>
      </w:r>
      <w:r w:rsidRPr="0006495C">
        <w:rPr>
          <w:sz w:val="18"/>
          <w:szCs w:val="18"/>
        </w:rPr>
        <w:t>соответственно;</w:t>
      </w:r>
    </w:p>
    <w:p w:rsidR="00A320EF" w:rsidRDefault="00A320EF" w:rsidP="00A320EF">
      <w:pPr>
        <w:ind w:firstLine="708"/>
      </w:pPr>
      <w:r w:rsidRPr="00E8430F">
        <w:rPr>
          <w:vertAlign w:val="superscript"/>
        </w:rPr>
        <w:t>**</w:t>
      </w:r>
      <w:r w:rsidRPr="00EF10A4">
        <w:rPr>
          <w:sz w:val="18"/>
          <w:szCs w:val="18"/>
        </w:rPr>
        <w:t>вт.ч</w:t>
      </w:r>
      <w:proofErr w:type="gramStart"/>
      <w:r w:rsidRPr="00EF10A4">
        <w:rPr>
          <w:sz w:val="18"/>
          <w:szCs w:val="18"/>
        </w:rPr>
        <w:t>.п</w:t>
      </w:r>
      <w:proofErr w:type="gramEnd"/>
      <w:r w:rsidRPr="00EF10A4">
        <w:rPr>
          <w:sz w:val="18"/>
          <w:szCs w:val="18"/>
        </w:rPr>
        <w:t>ри</w:t>
      </w:r>
      <w:r>
        <w:rPr>
          <w:sz w:val="18"/>
          <w:szCs w:val="18"/>
        </w:rPr>
        <w:t xml:space="preserve"> </w:t>
      </w:r>
      <w:r w:rsidRPr="00EF10A4">
        <w:rPr>
          <w:sz w:val="18"/>
          <w:szCs w:val="18"/>
        </w:rPr>
        <w:t>рубках,</w:t>
      </w:r>
      <w:r>
        <w:rPr>
          <w:sz w:val="18"/>
          <w:szCs w:val="18"/>
        </w:rPr>
        <w:t xml:space="preserve"> </w:t>
      </w:r>
      <w:r w:rsidRPr="00EF10A4">
        <w:rPr>
          <w:sz w:val="18"/>
          <w:szCs w:val="18"/>
        </w:rPr>
        <w:t>связанных</w:t>
      </w:r>
      <w:r>
        <w:rPr>
          <w:sz w:val="18"/>
          <w:szCs w:val="18"/>
        </w:rPr>
        <w:t xml:space="preserve"> </w:t>
      </w:r>
      <w:r w:rsidRPr="00EF10A4">
        <w:rPr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 w:rsidRPr="00EF10A4">
        <w:rPr>
          <w:sz w:val="18"/>
          <w:szCs w:val="18"/>
        </w:rPr>
        <w:t>созданием</w:t>
      </w:r>
      <w:r>
        <w:rPr>
          <w:sz w:val="18"/>
          <w:szCs w:val="18"/>
        </w:rPr>
        <w:t xml:space="preserve"> </w:t>
      </w:r>
      <w:r w:rsidRPr="00EF10A4">
        <w:rPr>
          <w:sz w:val="18"/>
          <w:szCs w:val="18"/>
        </w:rPr>
        <w:t>лесной</w:t>
      </w:r>
      <w:r>
        <w:rPr>
          <w:sz w:val="18"/>
          <w:szCs w:val="18"/>
        </w:rPr>
        <w:t xml:space="preserve"> </w:t>
      </w:r>
      <w:r w:rsidRPr="00EF10A4">
        <w:rPr>
          <w:sz w:val="18"/>
          <w:szCs w:val="18"/>
        </w:rPr>
        <w:t>инфраструктуры</w:t>
      </w:r>
      <w:r>
        <w:rPr>
          <w:sz w:val="18"/>
          <w:szCs w:val="18"/>
        </w:rPr>
        <w:t xml:space="preserve"> </w:t>
      </w:r>
      <w:r w:rsidRPr="00EF10A4"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 w:rsidRPr="00EF10A4">
        <w:rPr>
          <w:sz w:val="18"/>
          <w:szCs w:val="18"/>
        </w:rPr>
        <w:t>целях</w:t>
      </w:r>
      <w:r>
        <w:rPr>
          <w:sz w:val="18"/>
          <w:szCs w:val="18"/>
        </w:rPr>
        <w:t xml:space="preserve"> </w:t>
      </w:r>
      <w:r w:rsidRPr="00EF10A4">
        <w:rPr>
          <w:sz w:val="18"/>
          <w:szCs w:val="18"/>
        </w:rPr>
        <w:t>охраны,</w:t>
      </w:r>
      <w:r>
        <w:rPr>
          <w:sz w:val="18"/>
          <w:szCs w:val="18"/>
        </w:rPr>
        <w:t xml:space="preserve"> </w:t>
      </w:r>
      <w:r w:rsidRPr="00EF10A4">
        <w:rPr>
          <w:sz w:val="18"/>
          <w:szCs w:val="18"/>
        </w:rPr>
        <w:t>защиты,</w:t>
      </w:r>
      <w:r>
        <w:rPr>
          <w:sz w:val="18"/>
          <w:szCs w:val="18"/>
        </w:rPr>
        <w:t xml:space="preserve"> </w:t>
      </w:r>
      <w:r w:rsidRPr="00EF10A4">
        <w:rPr>
          <w:sz w:val="18"/>
          <w:szCs w:val="18"/>
        </w:rPr>
        <w:t>воспроизводства</w:t>
      </w:r>
      <w:r>
        <w:rPr>
          <w:sz w:val="18"/>
          <w:szCs w:val="18"/>
        </w:rPr>
        <w:t xml:space="preserve"> </w:t>
      </w:r>
      <w:r w:rsidRPr="00EF10A4">
        <w:rPr>
          <w:sz w:val="18"/>
          <w:szCs w:val="18"/>
        </w:rPr>
        <w:t>лесов(разрубка,</w:t>
      </w:r>
      <w:r>
        <w:rPr>
          <w:sz w:val="18"/>
          <w:szCs w:val="18"/>
        </w:rPr>
        <w:t xml:space="preserve"> </w:t>
      </w:r>
      <w:r w:rsidRPr="00EF10A4">
        <w:rPr>
          <w:sz w:val="18"/>
          <w:szCs w:val="18"/>
        </w:rPr>
        <w:t>расчистка</w:t>
      </w:r>
      <w:r>
        <w:rPr>
          <w:sz w:val="18"/>
          <w:szCs w:val="18"/>
        </w:rPr>
        <w:t xml:space="preserve"> </w:t>
      </w:r>
      <w:r w:rsidRPr="00EF10A4">
        <w:rPr>
          <w:sz w:val="18"/>
          <w:szCs w:val="18"/>
        </w:rPr>
        <w:t>квартальных,</w:t>
      </w:r>
      <w:r>
        <w:rPr>
          <w:sz w:val="18"/>
          <w:szCs w:val="18"/>
        </w:rPr>
        <w:t xml:space="preserve"> </w:t>
      </w:r>
      <w:r w:rsidRPr="00EF10A4">
        <w:rPr>
          <w:sz w:val="18"/>
          <w:szCs w:val="18"/>
        </w:rPr>
        <w:t>граничных</w:t>
      </w:r>
      <w:r>
        <w:rPr>
          <w:sz w:val="18"/>
          <w:szCs w:val="18"/>
        </w:rPr>
        <w:t xml:space="preserve"> </w:t>
      </w:r>
      <w:r w:rsidRPr="00EF10A4">
        <w:rPr>
          <w:sz w:val="18"/>
          <w:szCs w:val="18"/>
        </w:rPr>
        <w:t>просек,</w:t>
      </w:r>
      <w:r>
        <w:rPr>
          <w:sz w:val="18"/>
          <w:szCs w:val="18"/>
        </w:rPr>
        <w:t xml:space="preserve"> </w:t>
      </w:r>
      <w:r w:rsidRPr="00EF10A4">
        <w:rPr>
          <w:sz w:val="18"/>
          <w:szCs w:val="18"/>
        </w:rPr>
        <w:t>визиров,</w:t>
      </w:r>
      <w:r>
        <w:rPr>
          <w:sz w:val="18"/>
          <w:szCs w:val="18"/>
        </w:rPr>
        <w:t xml:space="preserve"> </w:t>
      </w:r>
      <w:r w:rsidRPr="00EF10A4">
        <w:rPr>
          <w:sz w:val="18"/>
          <w:szCs w:val="18"/>
        </w:rPr>
        <w:t>строительство,</w:t>
      </w:r>
      <w:r>
        <w:rPr>
          <w:sz w:val="18"/>
          <w:szCs w:val="18"/>
        </w:rPr>
        <w:t xml:space="preserve"> </w:t>
      </w:r>
      <w:r w:rsidRPr="00EF10A4">
        <w:rPr>
          <w:sz w:val="18"/>
          <w:szCs w:val="18"/>
        </w:rPr>
        <w:t>ремонт,</w:t>
      </w:r>
      <w:r>
        <w:rPr>
          <w:sz w:val="18"/>
          <w:szCs w:val="18"/>
        </w:rPr>
        <w:t xml:space="preserve"> </w:t>
      </w:r>
      <w:r w:rsidRPr="00EF10A4">
        <w:rPr>
          <w:sz w:val="18"/>
          <w:szCs w:val="18"/>
        </w:rPr>
        <w:t>эксплуатация</w:t>
      </w:r>
      <w:r>
        <w:rPr>
          <w:sz w:val="18"/>
          <w:szCs w:val="18"/>
        </w:rPr>
        <w:t xml:space="preserve"> </w:t>
      </w:r>
      <w:r w:rsidRPr="00EF10A4">
        <w:rPr>
          <w:sz w:val="18"/>
          <w:szCs w:val="18"/>
        </w:rPr>
        <w:t>лесохозяйственных</w:t>
      </w:r>
      <w:r>
        <w:rPr>
          <w:sz w:val="18"/>
          <w:szCs w:val="18"/>
        </w:rPr>
        <w:t xml:space="preserve"> </w:t>
      </w:r>
      <w:r w:rsidRPr="00EF10A4">
        <w:rPr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 w:rsidRPr="00EF10A4">
        <w:rPr>
          <w:sz w:val="18"/>
          <w:szCs w:val="18"/>
        </w:rPr>
        <w:t>противопожарных</w:t>
      </w:r>
      <w:r>
        <w:rPr>
          <w:sz w:val="18"/>
          <w:szCs w:val="18"/>
        </w:rPr>
        <w:t xml:space="preserve"> </w:t>
      </w:r>
      <w:proofErr w:type="spellStart"/>
      <w:r w:rsidRPr="00EF10A4">
        <w:rPr>
          <w:sz w:val="18"/>
          <w:szCs w:val="18"/>
        </w:rPr>
        <w:t>дорог,устройство</w:t>
      </w:r>
      <w:proofErr w:type="spellEnd"/>
      <w:r>
        <w:rPr>
          <w:sz w:val="18"/>
          <w:szCs w:val="18"/>
        </w:rPr>
        <w:t xml:space="preserve"> </w:t>
      </w:r>
      <w:r w:rsidRPr="00EF10A4">
        <w:rPr>
          <w:sz w:val="18"/>
          <w:szCs w:val="18"/>
        </w:rPr>
        <w:t>противопожарных</w:t>
      </w:r>
      <w:r>
        <w:rPr>
          <w:sz w:val="18"/>
          <w:szCs w:val="18"/>
        </w:rPr>
        <w:t xml:space="preserve"> </w:t>
      </w:r>
      <w:r w:rsidRPr="00EF10A4">
        <w:rPr>
          <w:sz w:val="18"/>
          <w:szCs w:val="18"/>
        </w:rPr>
        <w:t>разрывов</w:t>
      </w:r>
      <w:r>
        <w:rPr>
          <w:sz w:val="18"/>
          <w:szCs w:val="18"/>
        </w:rPr>
        <w:t xml:space="preserve"> </w:t>
      </w:r>
      <w:r w:rsidRPr="00EF10A4">
        <w:rPr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 w:rsidRPr="00EF10A4">
        <w:rPr>
          <w:sz w:val="18"/>
          <w:szCs w:val="18"/>
        </w:rPr>
        <w:t>т.п.).</w:t>
      </w:r>
    </w:p>
    <w:p w:rsidR="000D608E" w:rsidRDefault="000D608E" w:rsidP="00A320EF">
      <w:pPr>
        <w:rPr>
          <w:b/>
          <w:i/>
          <w:color w:val="FF0000"/>
          <w:sz w:val="27"/>
          <w:szCs w:val="27"/>
        </w:rPr>
      </w:pPr>
    </w:p>
    <w:sectPr w:rsidR="000D608E" w:rsidSect="007C6324">
      <w:headerReference w:type="even" r:id="rId36"/>
      <w:pgSz w:w="16840" w:h="11907" w:orient="landscape" w:code="9"/>
      <w:pgMar w:top="1701" w:right="1418" w:bottom="851" w:left="1418" w:header="8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D7D" w:rsidRDefault="00381D7D">
      <w:r>
        <w:separator/>
      </w:r>
    </w:p>
  </w:endnote>
  <w:endnote w:type="continuationSeparator" w:id="0">
    <w:p w:rsidR="00381D7D" w:rsidRDefault="00381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EF" w:rsidRDefault="00A320EF" w:rsidP="00CE754E">
    <w:pPr>
      <w:pStyle w:val="ac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EF" w:rsidRPr="00B42791" w:rsidRDefault="00A320EF" w:rsidP="00CE754E">
    <w:pPr>
      <w:pStyle w:val="aa"/>
      <w:framePr w:w="314" w:h="455" w:hRule="exact" w:wrap="around" w:vAnchor="text" w:hAnchor="page" w:x="15983" w:y="-455"/>
      <w:jc w:val="center"/>
      <w:textDirection w:val="tbRl"/>
      <w:rPr>
        <w:rStyle w:val="ab"/>
      </w:rPr>
    </w:pPr>
    <w:r w:rsidRPr="00B42791">
      <w:rPr>
        <w:rStyle w:val="ab"/>
      </w:rPr>
      <w:fldChar w:fldCharType="begin"/>
    </w:r>
    <w:r w:rsidRPr="00B42791">
      <w:rPr>
        <w:rStyle w:val="ab"/>
      </w:rPr>
      <w:instrText xml:space="preserve">PAGE  </w:instrText>
    </w:r>
    <w:r w:rsidRPr="00B42791">
      <w:rPr>
        <w:rStyle w:val="ab"/>
      </w:rPr>
      <w:fldChar w:fldCharType="separate"/>
    </w:r>
    <w:r>
      <w:rPr>
        <w:rStyle w:val="ab"/>
        <w:noProof/>
      </w:rPr>
      <w:t>11</w:t>
    </w:r>
    <w:r w:rsidRPr="00B42791">
      <w:rPr>
        <w:rStyle w:val="ab"/>
      </w:rPr>
      <w:fldChar w:fldCharType="end"/>
    </w:r>
  </w:p>
  <w:p w:rsidR="00A320EF" w:rsidRDefault="00A320EF" w:rsidP="00CE754E">
    <w:pPr>
      <w:pStyle w:val="ac"/>
      <w:ind w:right="360" w:firstLine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EF" w:rsidRPr="00B42791" w:rsidRDefault="00A320EF" w:rsidP="00CE754E">
    <w:pPr>
      <w:pStyle w:val="aa"/>
      <w:framePr w:w="314" w:h="455" w:hRule="exact" w:wrap="around" w:vAnchor="text" w:hAnchor="page" w:x="15963" w:y="-434"/>
      <w:jc w:val="center"/>
      <w:textDirection w:val="tbRl"/>
      <w:rPr>
        <w:rStyle w:val="ab"/>
      </w:rPr>
    </w:pPr>
    <w:r w:rsidRPr="00B42791">
      <w:rPr>
        <w:rStyle w:val="ab"/>
      </w:rPr>
      <w:fldChar w:fldCharType="begin"/>
    </w:r>
    <w:r w:rsidRPr="00B42791">
      <w:rPr>
        <w:rStyle w:val="ab"/>
      </w:rPr>
      <w:instrText xml:space="preserve">PAGE  </w:instrText>
    </w:r>
    <w:r w:rsidRPr="00B42791">
      <w:rPr>
        <w:rStyle w:val="ab"/>
      </w:rPr>
      <w:fldChar w:fldCharType="separate"/>
    </w:r>
    <w:r w:rsidR="007C6324">
      <w:rPr>
        <w:rStyle w:val="ab"/>
        <w:noProof/>
      </w:rPr>
      <w:t>13</w:t>
    </w:r>
    <w:r w:rsidRPr="00B42791">
      <w:rPr>
        <w:rStyle w:val="ab"/>
      </w:rPr>
      <w:fldChar w:fldCharType="end"/>
    </w:r>
  </w:p>
  <w:p w:rsidR="00A320EF" w:rsidRDefault="00A320EF" w:rsidP="00CE754E">
    <w:pPr>
      <w:pStyle w:val="ac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EF" w:rsidRDefault="00A320EF" w:rsidP="00CE754E">
    <w:pPr>
      <w:pStyle w:val="ac"/>
      <w:ind w:right="36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EF" w:rsidRPr="00B42791" w:rsidRDefault="00A320EF" w:rsidP="00CE754E">
    <w:pPr>
      <w:pStyle w:val="aa"/>
      <w:framePr w:w="314" w:h="455" w:hRule="exact" w:wrap="around" w:vAnchor="text" w:hAnchor="page" w:x="15963" w:y="-434"/>
      <w:jc w:val="center"/>
      <w:textDirection w:val="tbRl"/>
      <w:rPr>
        <w:rStyle w:val="ab"/>
      </w:rPr>
    </w:pPr>
    <w:r w:rsidRPr="00B42791">
      <w:rPr>
        <w:rStyle w:val="ab"/>
      </w:rPr>
      <w:fldChar w:fldCharType="begin"/>
    </w:r>
    <w:r w:rsidRPr="00B42791">
      <w:rPr>
        <w:rStyle w:val="ab"/>
      </w:rPr>
      <w:instrText xml:space="preserve">PAGE  </w:instrText>
    </w:r>
    <w:r w:rsidRPr="00B42791">
      <w:rPr>
        <w:rStyle w:val="ab"/>
      </w:rPr>
      <w:fldChar w:fldCharType="separate"/>
    </w:r>
    <w:r w:rsidR="007C6324">
      <w:rPr>
        <w:rStyle w:val="ab"/>
        <w:noProof/>
      </w:rPr>
      <w:t>17</w:t>
    </w:r>
    <w:r w:rsidRPr="00B42791">
      <w:rPr>
        <w:rStyle w:val="ab"/>
      </w:rPr>
      <w:fldChar w:fldCharType="end"/>
    </w:r>
  </w:p>
  <w:p w:rsidR="00A320EF" w:rsidRDefault="00A320EF" w:rsidP="00CE754E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EF" w:rsidRPr="00B42791" w:rsidRDefault="00A320EF" w:rsidP="00CE754E">
    <w:pPr>
      <w:pStyle w:val="aa"/>
      <w:framePr w:w="314" w:h="455" w:hRule="exact" w:wrap="around" w:vAnchor="text" w:hAnchor="page" w:x="15747" w:y="1"/>
      <w:jc w:val="center"/>
      <w:textDirection w:val="tbRl"/>
      <w:rPr>
        <w:rStyle w:val="ab"/>
      </w:rPr>
    </w:pPr>
    <w:r w:rsidRPr="00B42791">
      <w:rPr>
        <w:rStyle w:val="ab"/>
      </w:rPr>
      <w:fldChar w:fldCharType="begin"/>
    </w:r>
    <w:r w:rsidRPr="00B42791">
      <w:rPr>
        <w:rStyle w:val="ab"/>
      </w:rPr>
      <w:instrText xml:space="preserve">PAGE  </w:instrText>
    </w:r>
    <w:r w:rsidRPr="00B42791">
      <w:rPr>
        <w:rStyle w:val="ab"/>
      </w:rPr>
      <w:fldChar w:fldCharType="separate"/>
    </w:r>
    <w:r w:rsidR="007C6324">
      <w:rPr>
        <w:rStyle w:val="ab"/>
        <w:noProof/>
      </w:rPr>
      <w:t>3</w:t>
    </w:r>
    <w:r w:rsidRPr="00B42791">
      <w:rPr>
        <w:rStyle w:val="ab"/>
      </w:rPr>
      <w:fldChar w:fldCharType="end"/>
    </w:r>
  </w:p>
  <w:p w:rsidR="00A320EF" w:rsidRDefault="00A320EF" w:rsidP="00CE754E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EF" w:rsidRPr="00B42791" w:rsidRDefault="00A320EF" w:rsidP="00CE754E">
    <w:pPr>
      <w:pStyle w:val="aa"/>
      <w:framePr w:w="314" w:h="455" w:hRule="exact" w:wrap="around" w:vAnchor="text" w:hAnchor="page" w:x="15984" w:y="-475"/>
      <w:jc w:val="center"/>
      <w:textDirection w:val="tbRl"/>
      <w:rPr>
        <w:rStyle w:val="ab"/>
      </w:rPr>
    </w:pPr>
    <w:r w:rsidRPr="00B42791">
      <w:rPr>
        <w:rStyle w:val="ab"/>
      </w:rPr>
      <w:fldChar w:fldCharType="begin"/>
    </w:r>
    <w:r w:rsidRPr="00B42791">
      <w:rPr>
        <w:rStyle w:val="ab"/>
      </w:rPr>
      <w:instrText xml:space="preserve">PAGE  </w:instrText>
    </w:r>
    <w:r w:rsidRPr="00B42791">
      <w:rPr>
        <w:rStyle w:val="ab"/>
      </w:rPr>
      <w:fldChar w:fldCharType="separate"/>
    </w:r>
    <w:r w:rsidR="007C6324">
      <w:rPr>
        <w:rStyle w:val="ab"/>
        <w:noProof/>
      </w:rPr>
      <w:t>7</w:t>
    </w:r>
    <w:r w:rsidRPr="00B42791">
      <w:rPr>
        <w:rStyle w:val="ab"/>
      </w:rPr>
      <w:fldChar w:fldCharType="end"/>
    </w:r>
  </w:p>
  <w:p w:rsidR="00A320EF" w:rsidRDefault="00A320EF" w:rsidP="00CE754E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EF" w:rsidRDefault="00A320EF" w:rsidP="00CE754E">
    <w:pPr>
      <w:pStyle w:val="ac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EF" w:rsidRDefault="00A320EF" w:rsidP="00CE754E">
    <w:pPr>
      <w:pStyle w:val="ac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EF" w:rsidRPr="00B42791" w:rsidRDefault="00A320EF" w:rsidP="00CE754E">
    <w:pPr>
      <w:pStyle w:val="aa"/>
      <w:framePr w:w="314" w:h="455" w:hRule="exact" w:wrap="around" w:vAnchor="text" w:hAnchor="page" w:x="15983" w:y="-434"/>
      <w:jc w:val="center"/>
      <w:textDirection w:val="tbRl"/>
      <w:rPr>
        <w:rStyle w:val="ab"/>
      </w:rPr>
    </w:pPr>
    <w:r w:rsidRPr="00B42791">
      <w:rPr>
        <w:rStyle w:val="ab"/>
      </w:rPr>
      <w:fldChar w:fldCharType="begin"/>
    </w:r>
    <w:r w:rsidRPr="00B42791">
      <w:rPr>
        <w:rStyle w:val="ab"/>
      </w:rPr>
      <w:instrText xml:space="preserve">PAGE  </w:instrText>
    </w:r>
    <w:r w:rsidRPr="00B42791">
      <w:rPr>
        <w:rStyle w:val="ab"/>
      </w:rPr>
      <w:fldChar w:fldCharType="separate"/>
    </w:r>
    <w:r>
      <w:rPr>
        <w:rStyle w:val="ab"/>
        <w:noProof/>
      </w:rPr>
      <w:t>6</w:t>
    </w:r>
    <w:r w:rsidRPr="00B42791">
      <w:rPr>
        <w:rStyle w:val="ab"/>
      </w:rPr>
      <w:fldChar w:fldCharType="end"/>
    </w:r>
  </w:p>
  <w:p w:rsidR="00A320EF" w:rsidRDefault="00A320EF" w:rsidP="00CE754E">
    <w:pPr>
      <w:pStyle w:val="ac"/>
      <w:ind w:right="360" w:firstLine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EF" w:rsidRDefault="00A320EF" w:rsidP="00CE754E">
    <w:pPr>
      <w:pStyle w:val="ac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EF" w:rsidRPr="00B42791" w:rsidRDefault="00A320EF" w:rsidP="00CE754E">
    <w:pPr>
      <w:pStyle w:val="aa"/>
      <w:framePr w:w="314" w:h="455" w:hRule="exact" w:wrap="around" w:vAnchor="text" w:hAnchor="page" w:x="15747" w:y="1"/>
      <w:jc w:val="center"/>
      <w:textDirection w:val="tbRl"/>
      <w:rPr>
        <w:rStyle w:val="ab"/>
      </w:rPr>
    </w:pPr>
    <w:r w:rsidRPr="00B42791">
      <w:rPr>
        <w:rStyle w:val="ab"/>
      </w:rPr>
      <w:fldChar w:fldCharType="begin"/>
    </w:r>
    <w:r w:rsidRPr="00B42791">
      <w:rPr>
        <w:rStyle w:val="ab"/>
      </w:rPr>
      <w:instrText xml:space="preserve">PAGE  </w:instrText>
    </w:r>
    <w:r w:rsidRPr="00B42791">
      <w:rPr>
        <w:rStyle w:val="ab"/>
      </w:rPr>
      <w:fldChar w:fldCharType="separate"/>
    </w:r>
    <w:r w:rsidR="007C6324">
      <w:rPr>
        <w:rStyle w:val="ab"/>
        <w:noProof/>
      </w:rPr>
      <w:t>11</w:t>
    </w:r>
    <w:r w:rsidRPr="00B42791">
      <w:rPr>
        <w:rStyle w:val="ab"/>
      </w:rPr>
      <w:fldChar w:fldCharType="end"/>
    </w:r>
  </w:p>
  <w:p w:rsidR="00A320EF" w:rsidRDefault="00A320EF" w:rsidP="00CE754E">
    <w:pPr>
      <w:pStyle w:val="ac"/>
      <w:ind w:right="360" w:firstLine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EF" w:rsidRDefault="00A320EF" w:rsidP="00CE754E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D7D" w:rsidRDefault="00381D7D">
      <w:r>
        <w:separator/>
      </w:r>
    </w:p>
  </w:footnote>
  <w:footnote w:type="continuationSeparator" w:id="0">
    <w:p w:rsidR="00381D7D" w:rsidRDefault="00381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EF" w:rsidRPr="00B42791" w:rsidRDefault="00A320EF" w:rsidP="00CE754E">
    <w:pPr>
      <w:pStyle w:val="aa"/>
      <w:framePr w:w="314" w:h="455" w:hRule="exact" w:wrap="around" w:vAnchor="text" w:hAnchor="page" w:x="16044" w:y="265"/>
      <w:jc w:val="center"/>
      <w:textDirection w:val="tbRl"/>
      <w:rPr>
        <w:rStyle w:val="ab"/>
      </w:rPr>
    </w:pPr>
    <w:r w:rsidRPr="00B42791">
      <w:rPr>
        <w:rStyle w:val="ab"/>
      </w:rPr>
      <w:fldChar w:fldCharType="begin"/>
    </w:r>
    <w:r w:rsidRPr="00B42791">
      <w:rPr>
        <w:rStyle w:val="ab"/>
      </w:rPr>
      <w:instrText xml:space="preserve">PAGE  </w:instrText>
    </w:r>
    <w:r w:rsidRPr="00B42791">
      <w:rPr>
        <w:rStyle w:val="ab"/>
      </w:rPr>
      <w:fldChar w:fldCharType="separate"/>
    </w:r>
    <w:r w:rsidR="007C6324">
      <w:rPr>
        <w:rStyle w:val="ab"/>
        <w:noProof/>
      </w:rPr>
      <w:t>4</w:t>
    </w:r>
    <w:r w:rsidRPr="00B42791">
      <w:rPr>
        <w:rStyle w:val="ab"/>
      </w:rPr>
      <w:fldChar w:fldCharType="end"/>
    </w:r>
  </w:p>
  <w:p w:rsidR="00A320EF" w:rsidRPr="00C83A26" w:rsidRDefault="00A320EF" w:rsidP="00CE754E">
    <w:pPr>
      <w:pStyle w:val="aa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EF" w:rsidRPr="00B42791" w:rsidRDefault="00A320EF" w:rsidP="00CE754E">
    <w:pPr>
      <w:pStyle w:val="aa"/>
      <w:framePr w:w="314" w:h="455" w:hRule="exact" w:wrap="around" w:vAnchor="text" w:hAnchor="page" w:x="15923" w:y="265"/>
      <w:jc w:val="center"/>
      <w:textDirection w:val="tbRl"/>
      <w:rPr>
        <w:rStyle w:val="ab"/>
      </w:rPr>
    </w:pPr>
    <w:r w:rsidRPr="00B42791">
      <w:rPr>
        <w:rStyle w:val="ab"/>
      </w:rPr>
      <w:fldChar w:fldCharType="begin"/>
    </w:r>
    <w:r w:rsidRPr="00B42791">
      <w:rPr>
        <w:rStyle w:val="ab"/>
      </w:rPr>
      <w:instrText xml:space="preserve">PAGE  </w:instrText>
    </w:r>
    <w:r w:rsidRPr="00B42791">
      <w:rPr>
        <w:rStyle w:val="ab"/>
      </w:rPr>
      <w:fldChar w:fldCharType="separate"/>
    </w:r>
    <w:r w:rsidR="007C6324">
      <w:rPr>
        <w:rStyle w:val="ab"/>
        <w:noProof/>
      </w:rPr>
      <w:t>14</w:t>
    </w:r>
    <w:r w:rsidRPr="00B42791">
      <w:rPr>
        <w:rStyle w:val="ab"/>
      </w:rPr>
      <w:fldChar w:fldCharType="end"/>
    </w:r>
  </w:p>
  <w:p w:rsidR="00A320EF" w:rsidRPr="00C83A26" w:rsidRDefault="00A320EF" w:rsidP="00CE754E">
    <w:pPr>
      <w:pStyle w:val="aa"/>
      <w:ind w:right="360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EF" w:rsidRDefault="00A320EF" w:rsidP="00CE754E">
    <w:pPr>
      <w:pStyle w:val="aa"/>
      <w:ind w:right="360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EF" w:rsidRDefault="00A320EF" w:rsidP="00CE754E">
    <w:pPr>
      <w:pStyle w:val="aa"/>
      <w:ind w:right="360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EF" w:rsidRPr="00B42791" w:rsidRDefault="00A320EF" w:rsidP="00CE754E">
    <w:pPr>
      <w:pStyle w:val="aa"/>
      <w:framePr w:w="314" w:h="455" w:hRule="exact" w:wrap="around" w:vAnchor="text" w:hAnchor="page" w:x="16024" w:y="265"/>
      <w:jc w:val="center"/>
      <w:textDirection w:val="tbRl"/>
      <w:rPr>
        <w:rStyle w:val="ab"/>
      </w:rPr>
    </w:pPr>
    <w:r w:rsidRPr="00B42791">
      <w:rPr>
        <w:rStyle w:val="ab"/>
      </w:rPr>
      <w:fldChar w:fldCharType="begin"/>
    </w:r>
    <w:r w:rsidRPr="00B42791">
      <w:rPr>
        <w:rStyle w:val="ab"/>
      </w:rPr>
      <w:instrText xml:space="preserve">PAGE  </w:instrText>
    </w:r>
    <w:r w:rsidRPr="00B42791">
      <w:rPr>
        <w:rStyle w:val="ab"/>
      </w:rPr>
      <w:fldChar w:fldCharType="separate"/>
    </w:r>
    <w:r>
      <w:rPr>
        <w:rStyle w:val="ab"/>
        <w:noProof/>
      </w:rPr>
      <w:t>122</w:t>
    </w:r>
    <w:r w:rsidRPr="00B42791">
      <w:rPr>
        <w:rStyle w:val="ab"/>
      </w:rPr>
      <w:fldChar w:fldCharType="end"/>
    </w:r>
  </w:p>
  <w:p w:rsidR="00A320EF" w:rsidRPr="00C83A26" w:rsidRDefault="00A320EF" w:rsidP="00CE754E">
    <w:pPr>
      <w:pStyle w:val="aa"/>
      <w:ind w:right="360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EF" w:rsidRDefault="00A320EF" w:rsidP="00CE754E">
    <w:pPr>
      <w:pStyle w:val="aa"/>
      <w:ind w:right="360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8E" w:rsidRDefault="002F4087">
    <w:pPr>
      <w:pStyle w:val="aa"/>
      <w:framePr w:w="314" w:h="455" w:hRule="exact" w:wrap="around" w:vAnchor="text" w:hAnchor="page" w:x="15747" w:y="1"/>
      <w:jc w:val="center"/>
      <w:textDirection w:val="tbRl"/>
      <w:rPr>
        <w:rStyle w:val="ab"/>
      </w:rPr>
    </w:pPr>
    <w:r>
      <w:rPr>
        <w:rStyle w:val="ab"/>
      </w:rPr>
      <w:fldChar w:fldCharType="begin"/>
    </w:r>
    <w:r w:rsidR="00B86BC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C6324">
      <w:rPr>
        <w:rStyle w:val="ab"/>
        <w:noProof/>
      </w:rPr>
      <w:t>16</w:t>
    </w:r>
    <w:r>
      <w:rPr>
        <w:rStyle w:val="ab"/>
      </w:rPr>
      <w:fldChar w:fldCharType="end"/>
    </w:r>
  </w:p>
  <w:p w:rsidR="000D608E" w:rsidRDefault="000D608E">
    <w:pPr>
      <w:pStyle w:val="aa"/>
      <w:ind w:right="360"/>
    </w:pPr>
  </w:p>
  <w:p w:rsidR="000D608E" w:rsidRDefault="000D608E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EF" w:rsidRDefault="00A320EF" w:rsidP="00CE754E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EF" w:rsidRPr="00FD2927" w:rsidRDefault="00A320EF" w:rsidP="00CE754E">
    <w:pPr>
      <w:pStyle w:val="aa"/>
      <w:framePr w:wrap="around" w:vAnchor="text" w:hAnchor="margin" w:xAlign="outside" w:y="1"/>
      <w:rPr>
        <w:rStyle w:val="ab"/>
      </w:rPr>
    </w:pPr>
    <w:r w:rsidRPr="00FD2927">
      <w:rPr>
        <w:rStyle w:val="ab"/>
      </w:rPr>
      <w:fldChar w:fldCharType="begin"/>
    </w:r>
    <w:r w:rsidRPr="00FD2927">
      <w:rPr>
        <w:rStyle w:val="ab"/>
      </w:rPr>
      <w:instrText xml:space="preserve">PAGE  </w:instrText>
    </w:r>
    <w:r w:rsidRPr="00FD2927">
      <w:rPr>
        <w:rStyle w:val="ab"/>
      </w:rPr>
      <w:fldChar w:fldCharType="separate"/>
    </w:r>
    <w:r>
      <w:rPr>
        <w:rStyle w:val="ab"/>
        <w:noProof/>
      </w:rPr>
      <w:t>78</w:t>
    </w:r>
    <w:r w:rsidRPr="00FD2927">
      <w:rPr>
        <w:rStyle w:val="ab"/>
      </w:rPr>
      <w:fldChar w:fldCharType="end"/>
    </w:r>
  </w:p>
  <w:p w:rsidR="00A320EF" w:rsidRDefault="00A320EF" w:rsidP="00CE754E">
    <w:pPr>
      <w:pStyle w:val="aa"/>
      <w:ind w:right="360"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EF" w:rsidRDefault="00A320EF" w:rsidP="00CE754E">
    <w:pPr>
      <w:pStyle w:val="aa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EF" w:rsidRPr="00B42791" w:rsidRDefault="00A320EF" w:rsidP="00CE754E">
    <w:pPr>
      <w:pStyle w:val="aa"/>
      <w:framePr w:w="314" w:h="455" w:hRule="exact" w:wrap="around" w:vAnchor="text" w:hAnchor="page" w:x="16064" w:y="286"/>
      <w:jc w:val="center"/>
      <w:textDirection w:val="tbRl"/>
      <w:rPr>
        <w:rStyle w:val="ab"/>
      </w:rPr>
    </w:pPr>
    <w:r w:rsidRPr="00B42791">
      <w:rPr>
        <w:rStyle w:val="ab"/>
      </w:rPr>
      <w:fldChar w:fldCharType="begin"/>
    </w:r>
    <w:r w:rsidRPr="00B42791">
      <w:rPr>
        <w:rStyle w:val="ab"/>
      </w:rPr>
      <w:instrText xml:space="preserve">PAGE  </w:instrText>
    </w:r>
    <w:r w:rsidRPr="00B42791">
      <w:rPr>
        <w:rStyle w:val="ab"/>
      </w:rPr>
      <w:fldChar w:fldCharType="separate"/>
    </w:r>
    <w:r>
      <w:rPr>
        <w:rStyle w:val="ab"/>
        <w:noProof/>
      </w:rPr>
      <w:t>112</w:t>
    </w:r>
    <w:r w:rsidRPr="00B42791">
      <w:rPr>
        <w:rStyle w:val="ab"/>
      </w:rPr>
      <w:fldChar w:fldCharType="end"/>
    </w:r>
  </w:p>
  <w:p w:rsidR="00A320EF" w:rsidRPr="00C83A26" w:rsidRDefault="00A320EF" w:rsidP="00CE754E">
    <w:pPr>
      <w:pStyle w:val="aa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EF" w:rsidRPr="00B42791" w:rsidRDefault="00A320EF" w:rsidP="00CE754E">
    <w:pPr>
      <w:pStyle w:val="aa"/>
      <w:framePr w:w="314" w:h="455" w:hRule="exact" w:wrap="around" w:vAnchor="text" w:hAnchor="page" w:x="16064" w:y="286"/>
      <w:jc w:val="center"/>
      <w:textDirection w:val="tbRl"/>
      <w:rPr>
        <w:rStyle w:val="ab"/>
      </w:rPr>
    </w:pPr>
    <w:r w:rsidRPr="00B42791">
      <w:rPr>
        <w:rStyle w:val="ab"/>
      </w:rPr>
      <w:fldChar w:fldCharType="begin"/>
    </w:r>
    <w:r w:rsidRPr="00B42791">
      <w:rPr>
        <w:rStyle w:val="ab"/>
      </w:rPr>
      <w:instrText xml:space="preserve">PAGE  </w:instrText>
    </w:r>
    <w:r w:rsidRPr="00B42791">
      <w:rPr>
        <w:rStyle w:val="ab"/>
      </w:rPr>
      <w:fldChar w:fldCharType="separate"/>
    </w:r>
    <w:r w:rsidR="007C6324">
      <w:rPr>
        <w:rStyle w:val="ab"/>
        <w:noProof/>
      </w:rPr>
      <w:t>8</w:t>
    </w:r>
    <w:r w:rsidRPr="00B42791">
      <w:rPr>
        <w:rStyle w:val="ab"/>
      </w:rPr>
      <w:fldChar w:fldCharType="end"/>
    </w:r>
  </w:p>
  <w:p w:rsidR="00A320EF" w:rsidRPr="00C83A26" w:rsidRDefault="00A320EF" w:rsidP="00CE754E">
    <w:pPr>
      <w:pStyle w:val="aa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EF" w:rsidRDefault="00A320EF" w:rsidP="00CE754E">
    <w:pPr>
      <w:pStyle w:val="aa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EF" w:rsidRPr="00B42791" w:rsidRDefault="00A320EF" w:rsidP="00CE754E">
    <w:pPr>
      <w:pStyle w:val="aa"/>
      <w:framePr w:w="314" w:h="455" w:hRule="exact" w:wrap="around" w:vAnchor="text" w:hAnchor="page" w:x="16064" w:y="286"/>
      <w:jc w:val="center"/>
      <w:textDirection w:val="tbRl"/>
      <w:rPr>
        <w:rStyle w:val="ab"/>
      </w:rPr>
    </w:pPr>
    <w:r w:rsidRPr="00B42791">
      <w:rPr>
        <w:rStyle w:val="ab"/>
      </w:rPr>
      <w:fldChar w:fldCharType="begin"/>
    </w:r>
    <w:r w:rsidRPr="00B42791">
      <w:rPr>
        <w:rStyle w:val="ab"/>
      </w:rPr>
      <w:instrText xml:space="preserve">PAGE  </w:instrText>
    </w:r>
    <w:r w:rsidRPr="00B42791">
      <w:rPr>
        <w:rStyle w:val="ab"/>
      </w:rPr>
      <w:fldChar w:fldCharType="separate"/>
    </w:r>
    <w:r>
      <w:rPr>
        <w:rStyle w:val="ab"/>
        <w:noProof/>
      </w:rPr>
      <w:t>116</w:t>
    </w:r>
    <w:r w:rsidRPr="00B42791">
      <w:rPr>
        <w:rStyle w:val="ab"/>
      </w:rPr>
      <w:fldChar w:fldCharType="end"/>
    </w:r>
  </w:p>
  <w:p w:rsidR="00A320EF" w:rsidRPr="00C83A26" w:rsidRDefault="00A320EF" w:rsidP="00CE754E">
    <w:pPr>
      <w:pStyle w:val="aa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EF" w:rsidRDefault="00A320EF" w:rsidP="00CE754E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57"/>
        </w:tabs>
        <w:ind w:left="113" w:hanging="113"/>
      </w:pPr>
      <w:rPr>
        <w:rFonts w:ascii="OpenSymbol" w:hAnsi="Open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OpenSymbol" w:hAnsi="OpenSymbol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-"/>
      <w:lvlJc w:val="left"/>
      <w:pPr>
        <w:tabs>
          <w:tab w:val="num" w:pos="57"/>
        </w:tabs>
        <w:ind w:left="113" w:hanging="113"/>
      </w:pPr>
      <w:rPr>
        <w:rFonts w:ascii="OpenSymbol" w:hAnsi="OpenSymbol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A"/>
    <w:multiLevelType w:val="singleLevel"/>
    <w:tmpl w:val="0000000A"/>
    <w:name w:val="WW8Num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B"/>
    <w:multiLevelType w:val="singleLevel"/>
    <w:tmpl w:val="0000000B"/>
    <w:name w:val="WW8Num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0">
    <w:nsid w:val="014B4207"/>
    <w:multiLevelType w:val="hybridMultilevel"/>
    <w:tmpl w:val="9E4A0CB8"/>
    <w:lvl w:ilvl="0" w:tplc="FF6A475C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11">
    <w:nsid w:val="10205B17"/>
    <w:multiLevelType w:val="singleLevel"/>
    <w:tmpl w:val="434E7350"/>
    <w:lvl w:ilvl="0">
      <w:start w:val="3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11F93EA7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0146E4"/>
    <w:multiLevelType w:val="singleLevel"/>
    <w:tmpl w:val="226ABED6"/>
    <w:lvl w:ilvl="0">
      <w:start w:val="5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1DCC4856"/>
    <w:multiLevelType w:val="singleLevel"/>
    <w:tmpl w:val="75AE27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30235EB"/>
    <w:multiLevelType w:val="hybridMultilevel"/>
    <w:tmpl w:val="85907662"/>
    <w:lvl w:ilvl="0" w:tplc="7728B41C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14178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AAF7FB3"/>
    <w:multiLevelType w:val="hybridMultilevel"/>
    <w:tmpl w:val="9FB45BF2"/>
    <w:lvl w:ilvl="0" w:tplc="508C863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BF7999"/>
    <w:multiLevelType w:val="hybridMultilevel"/>
    <w:tmpl w:val="A9B65AF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82D31"/>
    <w:multiLevelType w:val="singleLevel"/>
    <w:tmpl w:val="184C6240"/>
    <w:lvl w:ilvl="0">
      <w:start w:val="3"/>
      <w:numFmt w:val="decimal"/>
      <w:lvlText w:val="2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0">
    <w:nsid w:val="49EA4883"/>
    <w:multiLevelType w:val="singleLevel"/>
    <w:tmpl w:val="B7B66A40"/>
    <w:lvl w:ilvl="0">
      <w:start w:val="1"/>
      <w:numFmt w:val="decimal"/>
      <w:lvlText w:val="3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1">
    <w:nsid w:val="4A072B4C"/>
    <w:multiLevelType w:val="hybridMultilevel"/>
    <w:tmpl w:val="88C4358A"/>
    <w:lvl w:ilvl="0" w:tplc="1E6A4F0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FA25DC"/>
    <w:multiLevelType w:val="hybridMultilevel"/>
    <w:tmpl w:val="3D4C0E84"/>
    <w:lvl w:ilvl="0" w:tplc="508C863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C73FCD"/>
    <w:multiLevelType w:val="hybridMultilevel"/>
    <w:tmpl w:val="944CCBFC"/>
    <w:lvl w:ilvl="0" w:tplc="8742506C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BF9C5288">
      <w:start w:val="1"/>
      <w:numFmt w:val="decimal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517CCA"/>
    <w:multiLevelType w:val="hybridMultilevel"/>
    <w:tmpl w:val="3948F538"/>
    <w:lvl w:ilvl="0" w:tplc="BF6891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F8253B"/>
    <w:multiLevelType w:val="hybridMultilevel"/>
    <w:tmpl w:val="115424D4"/>
    <w:lvl w:ilvl="0" w:tplc="8742506C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E4344888">
      <w:start w:val="1"/>
      <w:numFmt w:val="bullet"/>
      <w:lvlText w:val=""/>
      <w:lvlJc w:val="left"/>
      <w:pPr>
        <w:tabs>
          <w:tab w:val="num" w:pos="681"/>
        </w:tabs>
        <w:ind w:left="681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B149ED"/>
    <w:multiLevelType w:val="hybridMultilevel"/>
    <w:tmpl w:val="757EBF70"/>
    <w:lvl w:ilvl="0" w:tplc="18A4ABE2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6AB402F"/>
    <w:multiLevelType w:val="singleLevel"/>
    <w:tmpl w:val="A746D7CA"/>
    <w:lvl w:ilvl="0">
      <w:start w:val="1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28">
    <w:nsid w:val="7D3E168F"/>
    <w:multiLevelType w:val="hybridMultilevel"/>
    <w:tmpl w:val="1EBC8938"/>
    <w:lvl w:ilvl="0" w:tplc="18A4AB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F87729"/>
    <w:multiLevelType w:val="hybridMultilevel"/>
    <w:tmpl w:val="6A3031D8"/>
    <w:lvl w:ilvl="0" w:tplc="18A4ABE2">
      <w:start w:val="1"/>
      <w:numFmt w:val="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4"/>
  </w:num>
  <w:num w:numId="5">
    <w:abstractNumId w:val="11"/>
  </w:num>
  <w:num w:numId="6">
    <w:abstractNumId w:val="13"/>
  </w:num>
  <w:num w:numId="7">
    <w:abstractNumId w:val="19"/>
  </w:num>
  <w:num w:numId="8">
    <w:abstractNumId w:val="20"/>
  </w:num>
  <w:num w:numId="9">
    <w:abstractNumId w:val="2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8"/>
  </w:num>
  <w:num w:numId="16">
    <w:abstractNumId w:val="21"/>
  </w:num>
  <w:num w:numId="17">
    <w:abstractNumId w:val="23"/>
  </w:num>
  <w:num w:numId="18">
    <w:abstractNumId w:val="29"/>
  </w:num>
  <w:num w:numId="19">
    <w:abstractNumId w:val="15"/>
  </w:num>
  <w:num w:numId="20">
    <w:abstractNumId w:val="18"/>
  </w:num>
  <w:num w:numId="21">
    <w:abstractNumId w:val="24"/>
  </w:num>
  <w:num w:numId="22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5"/>
  </w:num>
  <w:num w:numId="24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D608E"/>
    <w:rsid w:val="000A4EB8"/>
    <w:rsid w:val="000D608E"/>
    <w:rsid w:val="00154EF6"/>
    <w:rsid w:val="001E3346"/>
    <w:rsid w:val="002F4087"/>
    <w:rsid w:val="00300647"/>
    <w:rsid w:val="00381D7D"/>
    <w:rsid w:val="004052CC"/>
    <w:rsid w:val="0042262D"/>
    <w:rsid w:val="00493AC1"/>
    <w:rsid w:val="006A432E"/>
    <w:rsid w:val="006B4161"/>
    <w:rsid w:val="007C6324"/>
    <w:rsid w:val="009D03F9"/>
    <w:rsid w:val="00A320EF"/>
    <w:rsid w:val="00B86BCD"/>
    <w:rsid w:val="00C67572"/>
    <w:rsid w:val="00D72584"/>
    <w:rsid w:val="00F3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 w:qFormat="1"/>
    <w:lsdException w:name="footer" w:uiPriority="99"/>
    <w:lsdException w:name="caption" w:uiPriority="35" w:qFormat="1"/>
    <w:lsdException w:name="footnote reference" w:uiPriority="99"/>
    <w:lsdException w:name="endnote text" w:uiPriority="99"/>
    <w:lsdException w:name="Title" w:uiPriority="10" w:qFormat="1"/>
    <w:lsdException w:name="Body Text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2CC"/>
    <w:rPr>
      <w:bCs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052CC"/>
    <w:pPr>
      <w:keepNext/>
      <w:ind w:right="-1"/>
      <w:jc w:val="center"/>
      <w:outlineLvl w:val="0"/>
    </w:pPr>
    <w:rPr>
      <w:b/>
      <w:bCs w:val="0"/>
      <w:i/>
      <w:i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052CC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qFormat/>
    <w:rsid w:val="004052CC"/>
    <w:pPr>
      <w:keepNext/>
      <w:ind w:firstLine="709"/>
      <w:jc w:val="both"/>
      <w:outlineLvl w:val="2"/>
    </w:pPr>
    <w:rPr>
      <w:b/>
      <w:bCs w:val="0"/>
      <w:i/>
      <w:iCs/>
      <w:sz w:val="28"/>
    </w:rPr>
  </w:style>
  <w:style w:type="paragraph" w:styleId="4">
    <w:name w:val="heading 4"/>
    <w:basedOn w:val="a"/>
    <w:next w:val="a"/>
    <w:link w:val="40"/>
    <w:uiPriority w:val="9"/>
    <w:qFormat/>
    <w:rsid w:val="004052CC"/>
    <w:pPr>
      <w:keepNext/>
      <w:tabs>
        <w:tab w:val="left" w:pos="0"/>
      </w:tabs>
      <w:jc w:val="center"/>
      <w:outlineLvl w:val="3"/>
    </w:pPr>
    <w:rPr>
      <w:b/>
      <w:sz w:val="23"/>
    </w:rPr>
  </w:style>
  <w:style w:type="paragraph" w:styleId="5">
    <w:name w:val="heading 5"/>
    <w:basedOn w:val="a"/>
    <w:next w:val="a"/>
    <w:link w:val="50"/>
    <w:uiPriority w:val="9"/>
    <w:qFormat/>
    <w:rsid w:val="004052CC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paragraph" w:styleId="6">
    <w:name w:val="heading 6"/>
    <w:aliases w:val=" Знак"/>
    <w:basedOn w:val="a"/>
    <w:next w:val="a"/>
    <w:link w:val="60"/>
    <w:qFormat/>
    <w:rsid w:val="004052CC"/>
    <w:pPr>
      <w:spacing w:before="240" w:after="60"/>
      <w:outlineLvl w:val="5"/>
    </w:pPr>
    <w:rPr>
      <w:rFonts w:ascii="Calibri" w:hAnsi="Calibri"/>
      <w:b/>
      <w:bCs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052CC"/>
    <w:pPr>
      <w:keepNext/>
      <w:ind w:left="705"/>
      <w:jc w:val="right"/>
      <w:outlineLvl w:val="6"/>
    </w:pPr>
    <w:rPr>
      <w:bCs w:val="0"/>
      <w:i/>
      <w:iCs/>
    </w:rPr>
  </w:style>
  <w:style w:type="paragraph" w:styleId="8">
    <w:name w:val="heading 8"/>
    <w:basedOn w:val="a"/>
    <w:next w:val="a"/>
    <w:link w:val="80"/>
    <w:uiPriority w:val="9"/>
    <w:qFormat/>
    <w:rsid w:val="004052CC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4052CC"/>
    <w:pPr>
      <w:keepNext/>
      <w:jc w:val="center"/>
      <w:outlineLvl w:val="8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052CC"/>
    <w:pPr>
      <w:jc w:val="both"/>
    </w:pPr>
    <w:rPr>
      <w:iCs/>
    </w:rPr>
  </w:style>
  <w:style w:type="paragraph" w:styleId="a5">
    <w:name w:val="Body Text Indent"/>
    <w:aliases w:val="Основной текст1"/>
    <w:basedOn w:val="a"/>
    <w:link w:val="a6"/>
    <w:rsid w:val="004052CC"/>
    <w:pPr>
      <w:ind w:firstLine="705"/>
      <w:jc w:val="both"/>
    </w:pPr>
    <w:rPr>
      <w:iCs/>
    </w:rPr>
  </w:style>
  <w:style w:type="paragraph" w:styleId="a7">
    <w:name w:val="Document Map"/>
    <w:basedOn w:val="a"/>
    <w:link w:val="a8"/>
    <w:rsid w:val="004052CC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4052CC"/>
    <w:rPr>
      <w:rFonts w:ascii="Tahoma" w:hAnsi="Tahoma" w:cs="Tahoma"/>
      <w:bCs/>
      <w:sz w:val="16"/>
      <w:szCs w:val="16"/>
    </w:rPr>
  </w:style>
  <w:style w:type="paragraph" w:styleId="21">
    <w:name w:val="Body Text Indent 2"/>
    <w:basedOn w:val="a"/>
    <w:link w:val="22"/>
    <w:rsid w:val="004052CC"/>
    <w:pPr>
      <w:spacing w:after="120" w:line="480" w:lineRule="auto"/>
      <w:ind w:left="283"/>
    </w:pPr>
    <w:rPr>
      <w:bCs w:val="0"/>
      <w:sz w:val="28"/>
      <w:szCs w:val="20"/>
    </w:rPr>
  </w:style>
  <w:style w:type="character" w:customStyle="1" w:styleId="22">
    <w:name w:val="Основной текст с отступом 2 Знак"/>
    <w:link w:val="21"/>
    <w:rsid w:val="004052CC"/>
    <w:rPr>
      <w:sz w:val="28"/>
    </w:rPr>
  </w:style>
  <w:style w:type="paragraph" w:styleId="31">
    <w:name w:val="Body Text Indent 3"/>
    <w:basedOn w:val="a"/>
    <w:link w:val="32"/>
    <w:rsid w:val="004052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052CC"/>
    <w:rPr>
      <w:rFonts w:ascii="Arial" w:hAnsi="Arial"/>
      <w:bCs/>
      <w:sz w:val="16"/>
      <w:szCs w:val="16"/>
    </w:rPr>
  </w:style>
  <w:style w:type="paragraph" w:customStyle="1" w:styleId="Style2">
    <w:name w:val="Style2"/>
    <w:basedOn w:val="a"/>
    <w:link w:val="Style20"/>
    <w:rsid w:val="004052CC"/>
    <w:pPr>
      <w:widowControl w:val="0"/>
      <w:autoSpaceDE w:val="0"/>
      <w:autoSpaceDN w:val="0"/>
      <w:adjustRightInd w:val="0"/>
      <w:jc w:val="both"/>
    </w:pPr>
    <w:rPr>
      <w:bCs w:val="0"/>
    </w:rPr>
  </w:style>
  <w:style w:type="paragraph" w:customStyle="1" w:styleId="Style5">
    <w:name w:val="Style5"/>
    <w:basedOn w:val="a"/>
    <w:rsid w:val="004052CC"/>
    <w:pPr>
      <w:widowControl w:val="0"/>
      <w:autoSpaceDE w:val="0"/>
      <w:autoSpaceDN w:val="0"/>
      <w:adjustRightInd w:val="0"/>
      <w:jc w:val="both"/>
    </w:pPr>
    <w:rPr>
      <w:bCs w:val="0"/>
    </w:rPr>
  </w:style>
  <w:style w:type="character" w:customStyle="1" w:styleId="FontStyle12">
    <w:name w:val="Font Style12"/>
    <w:uiPriority w:val="99"/>
    <w:rsid w:val="004052CC"/>
    <w:rPr>
      <w:rFonts w:ascii="Times New Roman" w:hAnsi="Times New Roman" w:cs="Times New Roman"/>
      <w:spacing w:val="-20"/>
      <w:sz w:val="36"/>
      <w:szCs w:val="36"/>
    </w:rPr>
  </w:style>
  <w:style w:type="character" w:customStyle="1" w:styleId="FontStyle13">
    <w:name w:val="Font Style13"/>
    <w:rsid w:val="004052CC"/>
    <w:rPr>
      <w:rFonts w:ascii="Sylfaen" w:hAnsi="Sylfaen" w:cs="Sylfaen"/>
      <w:i/>
      <w:iCs/>
      <w:sz w:val="18"/>
      <w:szCs w:val="18"/>
    </w:rPr>
  </w:style>
  <w:style w:type="paragraph" w:customStyle="1" w:styleId="Style3">
    <w:name w:val="Style3"/>
    <w:basedOn w:val="a"/>
    <w:rsid w:val="004052CC"/>
    <w:pPr>
      <w:widowControl w:val="0"/>
      <w:autoSpaceDE w:val="0"/>
      <w:autoSpaceDN w:val="0"/>
      <w:adjustRightInd w:val="0"/>
      <w:jc w:val="both"/>
    </w:pPr>
    <w:rPr>
      <w:bCs w:val="0"/>
    </w:rPr>
  </w:style>
  <w:style w:type="character" w:styleId="a9">
    <w:name w:val="Hyperlink"/>
    <w:uiPriority w:val="99"/>
    <w:unhideWhenUsed/>
    <w:rsid w:val="004052CC"/>
    <w:rPr>
      <w:color w:val="0000FF"/>
      <w:u w:val="single"/>
    </w:rPr>
  </w:style>
  <w:style w:type="character" w:customStyle="1" w:styleId="Style20">
    <w:name w:val="Style2 Знак"/>
    <w:link w:val="Style2"/>
    <w:rsid w:val="004052CC"/>
    <w:rPr>
      <w:sz w:val="24"/>
      <w:szCs w:val="24"/>
    </w:rPr>
  </w:style>
  <w:style w:type="paragraph" w:customStyle="1" w:styleId="ConsPlusTitle">
    <w:name w:val="ConsPlusTitle"/>
    <w:rsid w:val="004052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80">
    <w:name w:val="Заголовок 8 Знак"/>
    <w:link w:val="8"/>
    <w:uiPriority w:val="9"/>
    <w:rsid w:val="004052CC"/>
    <w:rPr>
      <w:rFonts w:ascii="Calibri" w:eastAsia="Times New Roman" w:hAnsi="Calibri" w:cs="Times New Roman"/>
      <w:bCs/>
      <w:i/>
      <w:iCs/>
      <w:sz w:val="24"/>
      <w:szCs w:val="24"/>
    </w:rPr>
  </w:style>
  <w:style w:type="paragraph" w:customStyle="1" w:styleId="FORMATTEXT">
    <w:name w:val=".FORMATTEXT"/>
    <w:uiPriority w:val="99"/>
    <w:qFormat/>
    <w:rsid w:val="004052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header"/>
    <w:aliases w:val=" Знак Знак Знак,Знак Знак Знак,Знак Знак,Знак Знак2"/>
    <w:basedOn w:val="a"/>
    <w:link w:val="11"/>
    <w:uiPriority w:val="99"/>
    <w:qFormat/>
    <w:rsid w:val="004052C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052CC"/>
  </w:style>
  <w:style w:type="paragraph" w:styleId="ac">
    <w:name w:val="footer"/>
    <w:basedOn w:val="a"/>
    <w:link w:val="ad"/>
    <w:uiPriority w:val="99"/>
    <w:rsid w:val="004052CC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uiPriority w:val="9"/>
    <w:locked/>
    <w:rsid w:val="004052CC"/>
    <w:rPr>
      <w:b/>
      <w:i/>
      <w:iCs/>
      <w:sz w:val="28"/>
      <w:szCs w:val="24"/>
    </w:rPr>
  </w:style>
  <w:style w:type="character" w:customStyle="1" w:styleId="a6">
    <w:name w:val="Основной текст с отступом Знак"/>
    <w:aliases w:val="Основной текст1 Знак"/>
    <w:link w:val="a5"/>
    <w:locked/>
    <w:rsid w:val="004052CC"/>
    <w:rPr>
      <w:rFonts w:ascii="Arial" w:hAnsi="Arial"/>
      <w:bCs/>
      <w:iCs/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4052CC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</w:rPr>
  </w:style>
  <w:style w:type="table" w:styleId="ae">
    <w:name w:val="Table Grid"/>
    <w:basedOn w:val="a1"/>
    <w:uiPriority w:val="59"/>
    <w:rsid w:val="00405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rsid w:val="004052CC"/>
    <w:rPr>
      <w:sz w:val="28"/>
    </w:rPr>
  </w:style>
  <w:style w:type="character" w:customStyle="1" w:styleId="10">
    <w:name w:val="Заголовок 1 Знак"/>
    <w:link w:val="1"/>
    <w:uiPriority w:val="9"/>
    <w:locked/>
    <w:rsid w:val="004052CC"/>
    <w:rPr>
      <w:b/>
      <w:i/>
      <w:iCs/>
      <w:color w:val="000000" w:themeColor="text1"/>
      <w:sz w:val="28"/>
      <w:szCs w:val="28"/>
    </w:rPr>
  </w:style>
  <w:style w:type="character" w:customStyle="1" w:styleId="40">
    <w:name w:val="Заголовок 4 Знак"/>
    <w:link w:val="4"/>
    <w:uiPriority w:val="9"/>
    <w:locked/>
    <w:rsid w:val="004052CC"/>
    <w:rPr>
      <w:rFonts w:ascii="Arial" w:hAnsi="Arial"/>
      <w:b/>
      <w:bCs/>
      <w:sz w:val="23"/>
      <w:szCs w:val="24"/>
      <w:lang w:val="ru-RU" w:eastAsia="ru-RU" w:bidi="ar-SA"/>
    </w:rPr>
  </w:style>
  <w:style w:type="character" w:customStyle="1" w:styleId="a4">
    <w:name w:val="Основной текст Знак"/>
    <w:link w:val="a3"/>
    <w:locked/>
    <w:rsid w:val="004052CC"/>
    <w:rPr>
      <w:rFonts w:ascii="Arial" w:hAnsi="Arial"/>
      <w:bCs/>
      <w:iCs/>
      <w:sz w:val="24"/>
      <w:szCs w:val="24"/>
      <w:lang w:val="ru-RU" w:eastAsia="ru-RU" w:bidi="ar-SA"/>
    </w:rPr>
  </w:style>
  <w:style w:type="character" w:customStyle="1" w:styleId="11">
    <w:name w:val="Верхний колонтитул Знак1"/>
    <w:aliases w:val=" Знак Знак Знак Знак,Знак Знак Знак Знак1,Знак Знак Знак4,Знак Знак2 Знак"/>
    <w:link w:val="aa"/>
    <w:uiPriority w:val="99"/>
    <w:locked/>
    <w:rsid w:val="004052CC"/>
    <w:rPr>
      <w:rFonts w:ascii="Arial" w:hAnsi="Arial"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uiPriority w:val="9"/>
    <w:rsid w:val="004052CC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aliases w:val=" Знак Знак"/>
    <w:link w:val="6"/>
    <w:rsid w:val="004052CC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300">
    <w:name w:val="Знак Знак30"/>
    <w:locked/>
    <w:rsid w:val="004052CC"/>
    <w:rPr>
      <w:rFonts w:ascii="Arial" w:hAnsi="Arial"/>
      <w:i/>
      <w:iCs/>
      <w:sz w:val="24"/>
      <w:szCs w:val="24"/>
    </w:rPr>
  </w:style>
  <w:style w:type="character" w:customStyle="1" w:styleId="23">
    <w:name w:val="Знак Знак23"/>
    <w:rsid w:val="004052CC"/>
    <w:rPr>
      <w:rFonts w:ascii="Tahoma" w:hAnsi="Tahoma" w:cs="Tahoma"/>
      <w:bCs/>
      <w:sz w:val="16"/>
      <w:szCs w:val="16"/>
    </w:rPr>
  </w:style>
  <w:style w:type="character" w:customStyle="1" w:styleId="20">
    <w:name w:val="Заголовок 2 Знак"/>
    <w:link w:val="2"/>
    <w:uiPriority w:val="9"/>
    <w:rsid w:val="004052CC"/>
    <w:rPr>
      <w:b/>
      <w:bCs/>
      <w:sz w:val="22"/>
      <w:lang w:val="ru-RU" w:eastAsia="ru-RU" w:bidi="ar-SA"/>
    </w:rPr>
  </w:style>
  <w:style w:type="character" w:customStyle="1" w:styleId="110">
    <w:name w:val="Знак Знак11"/>
    <w:rsid w:val="004052CC"/>
    <w:rPr>
      <w:b/>
      <w:bCs/>
      <w:sz w:val="32"/>
      <w:szCs w:val="24"/>
    </w:rPr>
  </w:style>
  <w:style w:type="character" w:customStyle="1" w:styleId="12">
    <w:name w:val="Знак Знак Знак1"/>
    <w:rsid w:val="004052CC"/>
    <w:rPr>
      <w:b/>
      <w:bCs/>
    </w:rPr>
  </w:style>
  <w:style w:type="character" w:customStyle="1" w:styleId="27">
    <w:name w:val="Знак Знак27"/>
    <w:rsid w:val="004052C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4052CC"/>
    <w:rPr>
      <w:b/>
      <w:bCs/>
      <w:i/>
      <w:iCs/>
      <w:sz w:val="24"/>
      <w:szCs w:val="24"/>
      <w:lang w:val="ru-RU" w:eastAsia="ru-RU" w:bidi="ar-SA"/>
    </w:rPr>
  </w:style>
  <w:style w:type="character" w:customStyle="1" w:styleId="320">
    <w:name w:val="Знак Знак32"/>
    <w:locked/>
    <w:rsid w:val="004052CC"/>
    <w:rPr>
      <w:rFonts w:ascii="Arial" w:hAnsi="Arial"/>
      <w:b/>
      <w:bCs/>
      <w:sz w:val="24"/>
      <w:szCs w:val="24"/>
    </w:rPr>
  </w:style>
  <w:style w:type="character" w:customStyle="1" w:styleId="29">
    <w:name w:val="Знак Знак29"/>
    <w:locked/>
    <w:rsid w:val="004052CC"/>
    <w:rPr>
      <w:rFonts w:ascii="Arial" w:hAnsi="Arial"/>
      <w:b/>
      <w:bCs/>
      <w:sz w:val="23"/>
      <w:szCs w:val="24"/>
    </w:rPr>
  </w:style>
  <w:style w:type="character" w:customStyle="1" w:styleId="70">
    <w:name w:val="Заголовок 7 Знак"/>
    <w:link w:val="7"/>
    <w:uiPriority w:val="9"/>
    <w:locked/>
    <w:rsid w:val="004052CC"/>
    <w:rPr>
      <w:rFonts w:ascii="Arial" w:hAnsi="Arial"/>
      <w:i/>
      <w:iCs/>
      <w:sz w:val="24"/>
      <w:szCs w:val="24"/>
      <w:lang w:val="ru-RU" w:eastAsia="ru-RU" w:bidi="ar-SA"/>
    </w:rPr>
  </w:style>
  <w:style w:type="character" w:customStyle="1" w:styleId="25">
    <w:name w:val="Знак Знак25"/>
    <w:locked/>
    <w:rsid w:val="004052CC"/>
    <w:rPr>
      <w:rFonts w:ascii="Arial" w:hAnsi="Arial"/>
      <w:bCs/>
      <w:iCs/>
      <w:sz w:val="24"/>
      <w:szCs w:val="24"/>
    </w:rPr>
  </w:style>
  <w:style w:type="paragraph" w:styleId="24">
    <w:name w:val="Body Text 2"/>
    <w:basedOn w:val="a"/>
    <w:link w:val="26"/>
    <w:rsid w:val="004052CC"/>
    <w:pPr>
      <w:jc w:val="center"/>
    </w:pPr>
    <w:rPr>
      <w:bCs w:val="0"/>
      <w:sz w:val="20"/>
    </w:rPr>
  </w:style>
  <w:style w:type="character" w:customStyle="1" w:styleId="26">
    <w:name w:val="Основной текст 2 Знак"/>
    <w:link w:val="24"/>
    <w:rsid w:val="004052CC"/>
    <w:rPr>
      <w:szCs w:val="24"/>
      <w:lang w:val="ru-RU" w:eastAsia="ru-RU" w:bidi="ar-SA"/>
    </w:rPr>
  </w:style>
  <w:style w:type="character" w:customStyle="1" w:styleId="240">
    <w:name w:val="Знак Знак24"/>
    <w:locked/>
    <w:rsid w:val="004052CC"/>
    <w:rPr>
      <w:rFonts w:ascii="Arial" w:hAnsi="Arial"/>
      <w:bCs/>
      <w:iCs/>
      <w:sz w:val="24"/>
      <w:szCs w:val="24"/>
    </w:rPr>
  </w:style>
  <w:style w:type="paragraph" w:styleId="af">
    <w:name w:val="Subtitle"/>
    <w:basedOn w:val="a"/>
    <w:link w:val="af0"/>
    <w:uiPriority w:val="11"/>
    <w:qFormat/>
    <w:rsid w:val="004052CC"/>
    <w:pPr>
      <w:jc w:val="center"/>
    </w:pPr>
    <w:rPr>
      <w:bCs w:val="0"/>
      <w:szCs w:val="20"/>
      <w:lang w:val="en-US"/>
    </w:rPr>
  </w:style>
  <w:style w:type="paragraph" w:styleId="33">
    <w:name w:val="Body Text 3"/>
    <w:basedOn w:val="a"/>
    <w:link w:val="34"/>
    <w:rsid w:val="004052CC"/>
    <w:pPr>
      <w:spacing w:after="120"/>
    </w:pPr>
    <w:rPr>
      <w:bCs w:val="0"/>
      <w:sz w:val="16"/>
      <w:szCs w:val="16"/>
    </w:rPr>
  </w:style>
  <w:style w:type="character" w:customStyle="1" w:styleId="34">
    <w:name w:val="Основной текст 3 Знак"/>
    <w:link w:val="33"/>
    <w:rsid w:val="004052CC"/>
    <w:rPr>
      <w:sz w:val="16"/>
      <w:szCs w:val="16"/>
      <w:lang w:val="ru-RU" w:eastAsia="ru-RU" w:bidi="ar-SA"/>
    </w:rPr>
  </w:style>
  <w:style w:type="paragraph" w:styleId="HTML">
    <w:name w:val="HTML Preformatted"/>
    <w:basedOn w:val="a"/>
    <w:link w:val="HTML0"/>
    <w:rsid w:val="0040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paragraph" w:styleId="af1">
    <w:name w:val="annotation text"/>
    <w:basedOn w:val="a"/>
    <w:link w:val="af2"/>
    <w:rsid w:val="004052CC"/>
    <w:rPr>
      <w:bCs w:val="0"/>
      <w:sz w:val="20"/>
      <w:szCs w:val="20"/>
    </w:rPr>
  </w:style>
  <w:style w:type="paragraph" w:styleId="af3">
    <w:name w:val="annotation subject"/>
    <w:basedOn w:val="af1"/>
    <w:next w:val="af1"/>
    <w:link w:val="af4"/>
    <w:rsid w:val="004052CC"/>
    <w:rPr>
      <w:b/>
      <w:bCs/>
    </w:rPr>
  </w:style>
  <w:style w:type="character" w:customStyle="1" w:styleId="af4">
    <w:name w:val="Тема примечания Знак"/>
    <w:link w:val="af3"/>
    <w:rsid w:val="004052CC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af5">
    <w:name w:val="Balloon Text"/>
    <w:basedOn w:val="a"/>
    <w:link w:val="af6"/>
    <w:rsid w:val="004052CC"/>
    <w:rPr>
      <w:rFonts w:ascii="Tahoma" w:hAnsi="Tahoma" w:cs="Tahoma"/>
      <w:bCs w:val="0"/>
      <w:sz w:val="16"/>
      <w:szCs w:val="16"/>
    </w:rPr>
  </w:style>
  <w:style w:type="character" w:customStyle="1" w:styleId="af6">
    <w:name w:val="Текст выноски Знак"/>
    <w:link w:val="af5"/>
    <w:rsid w:val="004052C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7">
    <w:name w:val="Верхний колонтитул Знак"/>
    <w:aliases w:val=" Знак Знак1, Знак Знак Знак1, Знак Знак Знак Знак2,Знак Знак2 Знак1"/>
    <w:uiPriority w:val="99"/>
    <w:rsid w:val="004052CC"/>
    <w:rPr>
      <w:rFonts w:ascii="Arial" w:hAnsi="Arial"/>
      <w:bCs/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4052CC"/>
    <w:rPr>
      <w:rFonts w:ascii="Arial" w:hAnsi="Arial"/>
      <w:bCs/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4052CC"/>
    <w:rPr>
      <w:sz w:val="24"/>
      <w:szCs w:val="24"/>
    </w:rPr>
  </w:style>
  <w:style w:type="paragraph" w:customStyle="1" w:styleId="formattext0">
    <w:name w:val="formattext"/>
    <w:rsid w:val="004052CC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rsid w:val="004052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052CC"/>
  </w:style>
  <w:style w:type="character" w:customStyle="1" w:styleId="af8">
    <w:name w:val="Знак Знак Знак Знак"/>
    <w:aliases w:val=" Знак Знак Знак Знак1"/>
    <w:rsid w:val="004052C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9">
    <w:name w:val="Внутренний адрес"/>
    <w:basedOn w:val="a"/>
    <w:rsid w:val="004052CC"/>
    <w:rPr>
      <w:bCs w:val="0"/>
    </w:rPr>
  </w:style>
  <w:style w:type="paragraph" w:styleId="afa">
    <w:name w:val="Title"/>
    <w:basedOn w:val="a"/>
    <w:link w:val="afb"/>
    <w:uiPriority w:val="10"/>
    <w:qFormat/>
    <w:rsid w:val="004052CC"/>
    <w:pPr>
      <w:shd w:val="clear" w:color="auto" w:fill="FFFFFF"/>
      <w:autoSpaceDE w:val="0"/>
      <w:autoSpaceDN w:val="0"/>
      <w:adjustRightInd w:val="0"/>
      <w:jc w:val="center"/>
    </w:pPr>
    <w:rPr>
      <w:b/>
      <w:color w:val="000000"/>
    </w:rPr>
  </w:style>
  <w:style w:type="paragraph" w:customStyle="1" w:styleId="dd">
    <w:name w:val="dd"/>
    <w:basedOn w:val="a"/>
    <w:rsid w:val="004052CC"/>
    <w:pPr>
      <w:spacing w:before="100" w:beforeAutospacing="1" w:after="100" w:afterAutospacing="1"/>
    </w:pPr>
    <w:rPr>
      <w:bCs w:val="0"/>
      <w:color w:val="000000"/>
    </w:rPr>
  </w:style>
  <w:style w:type="paragraph" w:styleId="afc">
    <w:name w:val="Normal (Web)"/>
    <w:basedOn w:val="a"/>
    <w:unhideWhenUsed/>
    <w:qFormat/>
    <w:rsid w:val="004052CC"/>
    <w:pPr>
      <w:spacing w:before="100" w:beforeAutospacing="1" w:after="100" w:afterAutospacing="1"/>
    </w:pPr>
    <w:rPr>
      <w:bCs w:val="0"/>
    </w:rPr>
  </w:style>
  <w:style w:type="paragraph" w:customStyle="1" w:styleId="Style7">
    <w:name w:val="Style7"/>
    <w:basedOn w:val="a"/>
    <w:rsid w:val="004052CC"/>
    <w:pPr>
      <w:widowControl w:val="0"/>
      <w:autoSpaceDE w:val="0"/>
      <w:autoSpaceDN w:val="0"/>
      <w:adjustRightInd w:val="0"/>
      <w:spacing w:line="178" w:lineRule="exact"/>
      <w:ind w:firstLine="422"/>
      <w:jc w:val="both"/>
    </w:pPr>
    <w:rPr>
      <w:rFonts w:ascii="Century Schoolbook" w:hAnsi="Century Schoolbook"/>
      <w:bCs w:val="0"/>
    </w:rPr>
  </w:style>
  <w:style w:type="paragraph" w:customStyle="1" w:styleId="Style8">
    <w:name w:val="Style8"/>
    <w:basedOn w:val="a"/>
    <w:rsid w:val="004052CC"/>
    <w:pPr>
      <w:widowControl w:val="0"/>
      <w:autoSpaceDE w:val="0"/>
      <w:autoSpaceDN w:val="0"/>
      <w:adjustRightInd w:val="0"/>
      <w:spacing w:line="178" w:lineRule="exact"/>
    </w:pPr>
    <w:rPr>
      <w:rFonts w:ascii="Century Schoolbook" w:hAnsi="Century Schoolbook"/>
      <w:bCs w:val="0"/>
    </w:rPr>
  </w:style>
  <w:style w:type="character" w:customStyle="1" w:styleId="FontStyle63">
    <w:name w:val="Font Style63"/>
    <w:rsid w:val="004052CC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64">
    <w:name w:val="Font Style64"/>
    <w:rsid w:val="004052C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6">
    <w:name w:val="Font Style66"/>
    <w:rsid w:val="004052C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67">
    <w:name w:val="Font Style67"/>
    <w:rsid w:val="004052CC"/>
    <w:rPr>
      <w:rFonts w:ascii="Century Schoolbook" w:hAnsi="Century Schoolbook" w:cs="Century Schoolbook"/>
      <w:sz w:val="14"/>
      <w:szCs w:val="14"/>
    </w:rPr>
  </w:style>
  <w:style w:type="paragraph" w:customStyle="1" w:styleId="Style6">
    <w:name w:val="Style6"/>
    <w:basedOn w:val="a"/>
    <w:rsid w:val="004052CC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  <w:bCs w:val="0"/>
    </w:rPr>
  </w:style>
  <w:style w:type="paragraph" w:customStyle="1" w:styleId="Style14">
    <w:name w:val="Style14"/>
    <w:basedOn w:val="a"/>
    <w:rsid w:val="004052CC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</w:rPr>
  </w:style>
  <w:style w:type="paragraph" w:customStyle="1" w:styleId="Style17">
    <w:name w:val="Style17"/>
    <w:basedOn w:val="a"/>
    <w:rsid w:val="004052CC"/>
    <w:pPr>
      <w:widowControl w:val="0"/>
      <w:autoSpaceDE w:val="0"/>
      <w:autoSpaceDN w:val="0"/>
      <w:adjustRightInd w:val="0"/>
      <w:spacing w:line="192" w:lineRule="exact"/>
    </w:pPr>
    <w:rPr>
      <w:rFonts w:ascii="Century Schoolbook" w:hAnsi="Century Schoolbook"/>
      <w:bCs w:val="0"/>
    </w:rPr>
  </w:style>
  <w:style w:type="paragraph" w:customStyle="1" w:styleId="Style200">
    <w:name w:val="Style20"/>
    <w:basedOn w:val="a"/>
    <w:rsid w:val="004052CC"/>
    <w:pPr>
      <w:widowControl w:val="0"/>
      <w:autoSpaceDE w:val="0"/>
      <w:autoSpaceDN w:val="0"/>
      <w:adjustRightInd w:val="0"/>
      <w:spacing w:line="264" w:lineRule="exact"/>
      <w:ind w:hanging="1790"/>
    </w:pPr>
    <w:rPr>
      <w:rFonts w:ascii="Century Schoolbook" w:hAnsi="Century Schoolbook"/>
      <w:bCs w:val="0"/>
    </w:rPr>
  </w:style>
  <w:style w:type="paragraph" w:customStyle="1" w:styleId="Style21">
    <w:name w:val="Style21"/>
    <w:basedOn w:val="a"/>
    <w:rsid w:val="004052CC"/>
    <w:pPr>
      <w:widowControl w:val="0"/>
      <w:autoSpaceDE w:val="0"/>
      <w:autoSpaceDN w:val="0"/>
      <w:adjustRightInd w:val="0"/>
      <w:spacing w:line="192" w:lineRule="exact"/>
    </w:pPr>
    <w:rPr>
      <w:rFonts w:ascii="Century Schoolbook" w:hAnsi="Century Schoolbook"/>
      <w:bCs w:val="0"/>
    </w:rPr>
  </w:style>
  <w:style w:type="character" w:customStyle="1" w:styleId="FontStyle62">
    <w:name w:val="Font Style62"/>
    <w:rsid w:val="004052CC"/>
    <w:rPr>
      <w:rFonts w:ascii="Century Schoolbook" w:hAnsi="Century Schoolbook" w:cs="Century Schoolbook"/>
      <w:i/>
      <w:iCs/>
      <w:sz w:val="14"/>
      <w:szCs w:val="14"/>
    </w:rPr>
  </w:style>
  <w:style w:type="paragraph" w:customStyle="1" w:styleId="Style29">
    <w:name w:val="Style29"/>
    <w:basedOn w:val="a"/>
    <w:rsid w:val="004052CC"/>
    <w:pPr>
      <w:widowControl w:val="0"/>
      <w:autoSpaceDE w:val="0"/>
      <w:autoSpaceDN w:val="0"/>
      <w:adjustRightInd w:val="0"/>
      <w:spacing w:line="190" w:lineRule="exact"/>
      <w:ind w:firstLine="408"/>
      <w:jc w:val="both"/>
    </w:pPr>
    <w:rPr>
      <w:rFonts w:ascii="Century Schoolbook" w:hAnsi="Century Schoolbook"/>
      <w:bCs w:val="0"/>
    </w:rPr>
  </w:style>
  <w:style w:type="character" w:customStyle="1" w:styleId="FontStyle65">
    <w:name w:val="Font Style65"/>
    <w:rsid w:val="004052CC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4">
    <w:name w:val="Style4"/>
    <w:basedOn w:val="a"/>
    <w:rsid w:val="004052CC"/>
    <w:pPr>
      <w:widowControl w:val="0"/>
      <w:autoSpaceDE w:val="0"/>
      <w:autoSpaceDN w:val="0"/>
      <w:adjustRightInd w:val="0"/>
      <w:jc w:val="center"/>
    </w:pPr>
    <w:rPr>
      <w:rFonts w:ascii="Century Schoolbook" w:hAnsi="Century Schoolbook"/>
      <w:bCs w:val="0"/>
    </w:rPr>
  </w:style>
  <w:style w:type="paragraph" w:customStyle="1" w:styleId="Style15">
    <w:name w:val="Style15"/>
    <w:basedOn w:val="a"/>
    <w:rsid w:val="004052CC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Century Schoolbook" w:hAnsi="Century Schoolbook"/>
      <w:bCs w:val="0"/>
    </w:rPr>
  </w:style>
  <w:style w:type="paragraph" w:customStyle="1" w:styleId="Style9">
    <w:name w:val="Style9"/>
    <w:basedOn w:val="a"/>
    <w:rsid w:val="004052CC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  <w:bCs w:val="0"/>
    </w:rPr>
  </w:style>
  <w:style w:type="paragraph" w:styleId="afd">
    <w:name w:val="caption"/>
    <w:basedOn w:val="a"/>
    <w:next w:val="a"/>
    <w:uiPriority w:val="35"/>
    <w:qFormat/>
    <w:rsid w:val="004052CC"/>
    <w:pPr>
      <w:spacing w:after="200" w:line="276" w:lineRule="auto"/>
      <w:ind w:left="-426"/>
      <w:jc w:val="right"/>
    </w:pPr>
    <w:rPr>
      <w:rFonts w:ascii="Calibri" w:hAnsi="Calibri"/>
      <w:bCs w:val="0"/>
      <w:sz w:val="22"/>
      <w:szCs w:val="20"/>
    </w:rPr>
  </w:style>
  <w:style w:type="character" w:styleId="afe">
    <w:name w:val="Strong"/>
    <w:uiPriority w:val="22"/>
    <w:qFormat/>
    <w:rsid w:val="004052CC"/>
    <w:rPr>
      <w:b/>
      <w:bCs/>
    </w:rPr>
  </w:style>
  <w:style w:type="paragraph" w:styleId="aff">
    <w:name w:val="List Paragraph"/>
    <w:basedOn w:val="a"/>
    <w:uiPriority w:val="34"/>
    <w:qFormat/>
    <w:rsid w:val="004052CC"/>
    <w:pPr>
      <w:spacing w:after="200" w:line="276" w:lineRule="auto"/>
      <w:ind w:left="720"/>
      <w:contextualSpacing/>
      <w:jc w:val="right"/>
    </w:pPr>
    <w:rPr>
      <w:rFonts w:ascii="Calibri" w:hAnsi="Calibri"/>
      <w:bCs w:val="0"/>
      <w:sz w:val="20"/>
      <w:szCs w:val="20"/>
    </w:rPr>
  </w:style>
  <w:style w:type="paragraph" w:customStyle="1" w:styleId="13">
    <w:name w:val="Стиль1"/>
    <w:basedOn w:val="a"/>
    <w:link w:val="15"/>
    <w:qFormat/>
    <w:rsid w:val="004052CC"/>
    <w:pPr>
      <w:autoSpaceDE w:val="0"/>
      <w:autoSpaceDN w:val="0"/>
      <w:adjustRightInd w:val="0"/>
      <w:spacing w:after="200" w:line="276" w:lineRule="auto"/>
      <w:ind w:firstLine="709"/>
      <w:jc w:val="both"/>
    </w:pPr>
    <w:rPr>
      <w:rFonts w:ascii="Calibri" w:hAnsi="Calibri"/>
      <w:bCs w:val="0"/>
      <w:sz w:val="22"/>
      <w:szCs w:val="22"/>
    </w:rPr>
  </w:style>
  <w:style w:type="character" w:customStyle="1" w:styleId="15">
    <w:name w:val="Стиль1 Знак"/>
    <w:link w:val="13"/>
    <w:rsid w:val="004052CC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1">
    <w:name w:val="Font Style11"/>
    <w:rsid w:val="004052C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4052CC"/>
    <w:rPr>
      <w:rFonts w:ascii="Verdana" w:hAnsi="Verdana" w:cs="Verdana"/>
      <w:b/>
      <w:bCs/>
      <w:sz w:val="16"/>
      <w:szCs w:val="16"/>
    </w:rPr>
  </w:style>
  <w:style w:type="paragraph" w:customStyle="1" w:styleId="aff0">
    <w:name w:val="Содержимое таблицы"/>
    <w:basedOn w:val="a"/>
    <w:rsid w:val="004052CC"/>
    <w:pPr>
      <w:suppressLineNumbers/>
      <w:spacing w:after="200" w:line="276" w:lineRule="auto"/>
    </w:pPr>
    <w:rPr>
      <w:rFonts w:ascii="Calibri" w:eastAsia="Calibri" w:hAnsi="Calibri" w:cs="Calibri"/>
      <w:bCs w:val="0"/>
      <w:sz w:val="22"/>
      <w:szCs w:val="22"/>
      <w:lang w:eastAsia="ar-SA"/>
    </w:rPr>
  </w:style>
  <w:style w:type="paragraph" w:customStyle="1" w:styleId="ConsPlusNormal">
    <w:name w:val="ConsPlusNormal"/>
    <w:qFormat/>
    <w:rsid w:val="004052CC"/>
    <w:pPr>
      <w:widowControl w:val="0"/>
      <w:autoSpaceDE w:val="0"/>
      <w:autoSpaceDN w:val="0"/>
      <w:adjustRightInd w:val="0"/>
      <w:spacing w:line="280" w:lineRule="exact"/>
      <w:ind w:firstLine="720"/>
      <w:jc w:val="right"/>
    </w:pPr>
    <w:rPr>
      <w:rFonts w:ascii="Arial" w:hAnsi="Arial" w:cs="Arial"/>
    </w:rPr>
  </w:style>
  <w:style w:type="paragraph" w:styleId="aff1">
    <w:name w:val="Plain Text"/>
    <w:basedOn w:val="a"/>
    <w:link w:val="aff2"/>
    <w:rsid w:val="004052CC"/>
    <w:pPr>
      <w:jc w:val="both"/>
    </w:pPr>
    <w:rPr>
      <w:rFonts w:ascii="Courier New" w:hAnsi="Courier New"/>
      <w:bCs w:val="0"/>
      <w:sz w:val="20"/>
      <w:szCs w:val="20"/>
    </w:rPr>
  </w:style>
  <w:style w:type="paragraph" w:styleId="28">
    <w:name w:val="List Number 2"/>
    <w:basedOn w:val="a"/>
    <w:rsid w:val="004052CC"/>
    <w:pPr>
      <w:widowControl w:val="0"/>
      <w:tabs>
        <w:tab w:val="num" w:pos="170"/>
      </w:tabs>
      <w:autoSpaceDE w:val="0"/>
      <w:autoSpaceDN w:val="0"/>
      <w:adjustRightInd w:val="0"/>
      <w:ind w:left="170" w:hanging="170"/>
      <w:jc w:val="both"/>
    </w:pPr>
    <w:rPr>
      <w:bCs w:val="0"/>
      <w:sz w:val="20"/>
      <w:szCs w:val="20"/>
    </w:rPr>
  </w:style>
  <w:style w:type="paragraph" w:customStyle="1" w:styleId="aff3">
    <w:name w:val="Основной текст Руководства Знак Знак"/>
    <w:basedOn w:val="a"/>
    <w:link w:val="aff4"/>
    <w:rsid w:val="004052CC"/>
    <w:pPr>
      <w:tabs>
        <w:tab w:val="left" w:pos="1247"/>
        <w:tab w:val="left" w:pos="1361"/>
        <w:tab w:val="left" w:pos="1531"/>
      </w:tabs>
      <w:ind w:firstLine="709"/>
      <w:jc w:val="both"/>
    </w:pPr>
    <w:rPr>
      <w:b/>
      <w:sz w:val="28"/>
      <w:szCs w:val="28"/>
    </w:rPr>
  </w:style>
  <w:style w:type="character" w:customStyle="1" w:styleId="aff4">
    <w:name w:val="Основной текст Руководства Знак Знак Знак"/>
    <w:link w:val="aff3"/>
    <w:locked/>
    <w:rsid w:val="004052CC"/>
    <w:rPr>
      <w:b/>
      <w:bCs/>
      <w:sz w:val="28"/>
      <w:szCs w:val="28"/>
      <w:lang w:bidi="ar-SA"/>
    </w:rPr>
  </w:style>
  <w:style w:type="paragraph" w:customStyle="1" w:styleId="aff5">
    <w:name w:val="Форма"/>
    <w:basedOn w:val="a"/>
    <w:rsid w:val="004052CC"/>
    <w:pPr>
      <w:tabs>
        <w:tab w:val="left" w:pos="510"/>
        <w:tab w:val="left" w:pos="1247"/>
        <w:tab w:val="left" w:pos="1361"/>
        <w:tab w:val="left" w:pos="1531"/>
        <w:tab w:val="left" w:pos="6300"/>
      </w:tabs>
      <w:jc w:val="both"/>
    </w:pPr>
    <w:rPr>
      <w:bCs w:val="0"/>
      <w:sz w:val="28"/>
      <w:szCs w:val="28"/>
    </w:rPr>
  </w:style>
  <w:style w:type="character" w:customStyle="1" w:styleId="FontStyle15">
    <w:name w:val="Font Style15"/>
    <w:rsid w:val="004052C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6">
    <w:name w:val="Font Style16"/>
    <w:rsid w:val="004052CC"/>
    <w:rPr>
      <w:rFonts w:ascii="Times New Roman" w:hAnsi="Times New Roman" w:cs="Times New Roman"/>
      <w:spacing w:val="-30"/>
      <w:sz w:val="28"/>
      <w:szCs w:val="28"/>
    </w:rPr>
  </w:style>
  <w:style w:type="character" w:customStyle="1" w:styleId="FontStyle17">
    <w:name w:val="Font Style17"/>
    <w:rsid w:val="004052C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4052CC"/>
    <w:rPr>
      <w:rFonts w:ascii="Bookman Old Style" w:hAnsi="Bookman Old Style" w:cs="Bookman Old Style"/>
      <w:b/>
      <w:bCs/>
      <w:spacing w:val="70"/>
      <w:sz w:val="18"/>
      <w:szCs w:val="18"/>
    </w:rPr>
  </w:style>
  <w:style w:type="paragraph" w:customStyle="1" w:styleId="Style11">
    <w:name w:val="Style11"/>
    <w:basedOn w:val="a"/>
    <w:rsid w:val="004052CC"/>
    <w:pPr>
      <w:widowControl w:val="0"/>
      <w:autoSpaceDE w:val="0"/>
      <w:autoSpaceDN w:val="0"/>
      <w:adjustRightInd w:val="0"/>
      <w:jc w:val="both"/>
    </w:pPr>
    <w:rPr>
      <w:bCs w:val="0"/>
    </w:rPr>
  </w:style>
  <w:style w:type="paragraph" w:customStyle="1" w:styleId="16">
    <w:name w:val="Титул1"/>
    <w:basedOn w:val="a"/>
    <w:autoRedefine/>
    <w:rsid w:val="004052CC"/>
    <w:pPr>
      <w:jc w:val="center"/>
    </w:pPr>
    <w:rPr>
      <w:bCs w:val="0"/>
      <w:szCs w:val="20"/>
    </w:rPr>
  </w:style>
  <w:style w:type="paragraph" w:customStyle="1" w:styleId="u">
    <w:name w:val="u"/>
    <w:basedOn w:val="a"/>
    <w:rsid w:val="004052CC"/>
    <w:pPr>
      <w:ind w:firstLine="539"/>
      <w:jc w:val="both"/>
    </w:pPr>
    <w:rPr>
      <w:bCs w:val="0"/>
      <w:color w:val="000000"/>
      <w:sz w:val="18"/>
      <w:szCs w:val="18"/>
    </w:rPr>
  </w:style>
  <w:style w:type="paragraph" w:customStyle="1" w:styleId="r">
    <w:name w:val="r"/>
    <w:basedOn w:val="a"/>
    <w:rsid w:val="004052CC"/>
    <w:pPr>
      <w:jc w:val="right"/>
    </w:pPr>
    <w:rPr>
      <w:bCs w:val="0"/>
      <w:color w:val="000000"/>
    </w:rPr>
  </w:style>
  <w:style w:type="paragraph" w:customStyle="1" w:styleId="Default">
    <w:name w:val="Default"/>
    <w:rsid w:val="004052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........ ....."/>
    <w:basedOn w:val="Default"/>
    <w:next w:val="Default"/>
    <w:rsid w:val="004052CC"/>
    <w:pPr>
      <w:spacing w:after="120"/>
    </w:pPr>
    <w:rPr>
      <w:color w:val="auto"/>
    </w:rPr>
  </w:style>
  <w:style w:type="paragraph" w:customStyle="1" w:styleId="aff7">
    <w:name w:val="......."/>
    <w:basedOn w:val="Default"/>
    <w:next w:val="Default"/>
    <w:rsid w:val="004052CC"/>
    <w:rPr>
      <w:color w:val="auto"/>
    </w:rPr>
  </w:style>
  <w:style w:type="paragraph" w:customStyle="1" w:styleId="210">
    <w:name w:val="Основной текст с отступом 21"/>
    <w:basedOn w:val="a"/>
    <w:rsid w:val="004052CC"/>
    <w:pPr>
      <w:widowControl w:val="0"/>
      <w:ind w:firstLine="567"/>
    </w:pPr>
    <w:rPr>
      <w:bCs w:val="0"/>
      <w:szCs w:val="20"/>
    </w:rPr>
  </w:style>
  <w:style w:type="paragraph" w:customStyle="1" w:styleId="aff8">
    <w:name w:val="Прижатый влево"/>
    <w:basedOn w:val="a"/>
    <w:next w:val="a"/>
    <w:rsid w:val="004052CC"/>
    <w:pPr>
      <w:widowControl w:val="0"/>
      <w:autoSpaceDE w:val="0"/>
      <w:autoSpaceDN w:val="0"/>
      <w:adjustRightInd w:val="0"/>
    </w:pPr>
    <w:rPr>
      <w:bCs w:val="0"/>
      <w:sz w:val="20"/>
      <w:szCs w:val="20"/>
    </w:rPr>
  </w:style>
  <w:style w:type="paragraph" w:customStyle="1" w:styleId="ConsPlusNonformat">
    <w:name w:val="ConsPlusNonformat"/>
    <w:rsid w:val="004052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Комментарий"/>
    <w:basedOn w:val="a"/>
    <w:next w:val="a"/>
    <w:rsid w:val="004052CC"/>
    <w:pPr>
      <w:autoSpaceDE w:val="0"/>
      <w:autoSpaceDN w:val="0"/>
      <w:adjustRightInd w:val="0"/>
      <w:ind w:left="170"/>
      <w:jc w:val="both"/>
    </w:pPr>
    <w:rPr>
      <w:bCs w:val="0"/>
      <w:i/>
      <w:iCs/>
      <w:color w:val="800080"/>
    </w:rPr>
  </w:style>
  <w:style w:type="character" w:styleId="affa">
    <w:name w:val="FollowedHyperlink"/>
    <w:rsid w:val="004052CC"/>
    <w:rPr>
      <w:color w:val="800080"/>
      <w:u w:val="single"/>
    </w:rPr>
  </w:style>
  <w:style w:type="paragraph" w:customStyle="1" w:styleId="affb">
    <w:name w:val="БЛОК"/>
    <w:basedOn w:val="a"/>
    <w:rsid w:val="004052CC"/>
    <w:pPr>
      <w:ind w:firstLine="284"/>
      <w:jc w:val="both"/>
    </w:pPr>
    <w:rPr>
      <w:bCs w:val="0"/>
      <w:sz w:val="18"/>
      <w:szCs w:val="20"/>
    </w:rPr>
  </w:style>
  <w:style w:type="paragraph" w:customStyle="1" w:styleId="affc">
    <w:name w:val="Таблица"/>
    <w:basedOn w:val="a"/>
    <w:uiPriority w:val="99"/>
    <w:rsid w:val="004052CC"/>
    <w:rPr>
      <w:bCs w:val="0"/>
      <w:sz w:val="18"/>
      <w:szCs w:val="20"/>
    </w:rPr>
  </w:style>
  <w:style w:type="paragraph" w:customStyle="1" w:styleId="affd">
    <w:name w:val="Подчеркнутый"/>
    <w:basedOn w:val="affc"/>
    <w:rsid w:val="004052CC"/>
    <w:rPr>
      <w:u w:val="single"/>
    </w:rPr>
  </w:style>
  <w:style w:type="paragraph" w:customStyle="1" w:styleId="120">
    <w:name w:val="Обычный 12"/>
    <w:basedOn w:val="a"/>
    <w:autoRedefine/>
    <w:rsid w:val="004052CC"/>
    <w:pPr>
      <w:widowControl w:val="0"/>
      <w:autoSpaceDE w:val="0"/>
      <w:autoSpaceDN w:val="0"/>
      <w:adjustRightInd w:val="0"/>
      <w:jc w:val="both"/>
    </w:pPr>
    <w:rPr>
      <w:bCs w:val="0"/>
    </w:rPr>
  </w:style>
  <w:style w:type="paragraph" w:customStyle="1" w:styleId="1215">
    <w:name w:val="Док12 инт1.5 Знак"/>
    <w:basedOn w:val="a"/>
    <w:autoRedefine/>
    <w:rsid w:val="004052CC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MS Mincho"/>
      <w:bCs w:val="0"/>
      <w:szCs w:val="28"/>
    </w:rPr>
  </w:style>
  <w:style w:type="character" w:customStyle="1" w:styleId="12150">
    <w:name w:val="Док12 инт1.5 Знак Знак"/>
    <w:rsid w:val="004052CC"/>
    <w:rPr>
      <w:rFonts w:eastAsia="MS Mincho"/>
      <w:sz w:val="24"/>
      <w:szCs w:val="28"/>
      <w:lang w:val="ru-RU" w:eastAsia="ru-RU" w:bidi="ar-SA"/>
    </w:rPr>
  </w:style>
  <w:style w:type="paragraph" w:customStyle="1" w:styleId="c">
    <w:name w:val="c"/>
    <w:basedOn w:val="a"/>
    <w:rsid w:val="004052CC"/>
    <w:pPr>
      <w:jc w:val="center"/>
    </w:pPr>
    <w:rPr>
      <w:bCs w:val="0"/>
      <w:color w:val="000000"/>
    </w:rPr>
  </w:style>
  <w:style w:type="paragraph" w:customStyle="1" w:styleId="affe">
    <w:name w:val="Краткий обратный адрес"/>
    <w:basedOn w:val="a"/>
    <w:rsid w:val="004052CC"/>
    <w:rPr>
      <w:bCs w:val="0"/>
    </w:rPr>
  </w:style>
  <w:style w:type="paragraph" w:styleId="afff">
    <w:name w:val="Block Text"/>
    <w:basedOn w:val="a"/>
    <w:rsid w:val="004052CC"/>
    <w:pPr>
      <w:ind w:left="113" w:right="113"/>
    </w:pPr>
    <w:rPr>
      <w:bCs w:val="0"/>
      <w:sz w:val="18"/>
      <w:szCs w:val="20"/>
    </w:rPr>
  </w:style>
  <w:style w:type="paragraph" w:customStyle="1" w:styleId="FR1">
    <w:name w:val="FR1"/>
    <w:rsid w:val="004052CC"/>
    <w:pPr>
      <w:widowControl w:val="0"/>
      <w:autoSpaceDE w:val="0"/>
      <w:autoSpaceDN w:val="0"/>
      <w:spacing w:line="30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17">
    <w:name w:val="Штамп1"/>
    <w:basedOn w:val="a"/>
    <w:rsid w:val="004052CC"/>
    <w:pPr>
      <w:widowControl w:val="0"/>
      <w:jc w:val="center"/>
    </w:pPr>
    <w:rPr>
      <w:bCs w:val="0"/>
      <w:szCs w:val="20"/>
    </w:rPr>
  </w:style>
  <w:style w:type="character" w:customStyle="1" w:styleId="35">
    <w:name w:val="Знак Знак Знак3"/>
    <w:rsid w:val="004052CC"/>
    <w:rPr>
      <w:sz w:val="16"/>
      <w:szCs w:val="16"/>
      <w:lang w:val="ru-RU" w:eastAsia="ru-RU" w:bidi="ar-SA"/>
    </w:rPr>
  </w:style>
  <w:style w:type="character" w:customStyle="1" w:styleId="2a">
    <w:name w:val="Знак Знак Знак2"/>
    <w:rsid w:val="004052CC"/>
    <w:rPr>
      <w:sz w:val="24"/>
      <w:szCs w:val="24"/>
      <w:lang w:val="ru-RU" w:eastAsia="ru-RU" w:bidi="ar-SA"/>
    </w:rPr>
  </w:style>
  <w:style w:type="numbering" w:styleId="111111">
    <w:name w:val="Outline List 2"/>
    <w:basedOn w:val="a2"/>
    <w:rsid w:val="004052CC"/>
    <w:pPr>
      <w:numPr>
        <w:numId w:val="1"/>
      </w:numPr>
    </w:pPr>
  </w:style>
  <w:style w:type="numbering" w:styleId="1ai">
    <w:name w:val="Outline List 1"/>
    <w:basedOn w:val="a2"/>
    <w:rsid w:val="004052CC"/>
    <w:pPr>
      <w:numPr>
        <w:numId w:val="2"/>
      </w:numPr>
    </w:pPr>
  </w:style>
  <w:style w:type="paragraph" w:customStyle="1" w:styleId="2b">
    <w:name w:val="Стиль2"/>
    <w:basedOn w:val="a"/>
    <w:rsid w:val="004052CC"/>
    <w:pPr>
      <w:spacing w:line="290" w:lineRule="exact"/>
      <w:ind w:right="-58"/>
      <w:jc w:val="center"/>
    </w:pPr>
    <w:rPr>
      <w:rFonts w:eastAsia="Calibri"/>
      <w:bCs w:val="0"/>
      <w:sz w:val="26"/>
      <w:szCs w:val="26"/>
      <w:lang w:eastAsia="en-US"/>
    </w:rPr>
  </w:style>
  <w:style w:type="paragraph" w:customStyle="1" w:styleId="36">
    <w:name w:val="Стиль3"/>
    <w:basedOn w:val="a"/>
    <w:next w:val="2b"/>
    <w:rsid w:val="004052CC"/>
    <w:pPr>
      <w:spacing w:line="290" w:lineRule="exact"/>
      <w:ind w:right="-58"/>
      <w:jc w:val="center"/>
    </w:pPr>
    <w:rPr>
      <w:rFonts w:eastAsia="Calibri"/>
      <w:bCs w:val="0"/>
      <w:sz w:val="26"/>
      <w:szCs w:val="26"/>
      <w:lang w:eastAsia="en-US"/>
    </w:rPr>
  </w:style>
  <w:style w:type="paragraph" w:customStyle="1" w:styleId="41">
    <w:name w:val="Стиль4"/>
    <w:basedOn w:val="a"/>
    <w:next w:val="2b"/>
    <w:autoRedefine/>
    <w:rsid w:val="004052CC"/>
    <w:pPr>
      <w:spacing w:after="200" w:line="276" w:lineRule="auto"/>
    </w:pPr>
    <w:rPr>
      <w:rFonts w:eastAsia="Calibri"/>
      <w:bCs w:val="0"/>
      <w:sz w:val="26"/>
      <w:szCs w:val="26"/>
      <w:lang w:eastAsia="en-US"/>
    </w:rPr>
  </w:style>
  <w:style w:type="character" w:customStyle="1" w:styleId="Heading1Char">
    <w:name w:val="Heading 1 Char"/>
    <w:locked/>
    <w:rsid w:val="004052CC"/>
    <w:rPr>
      <w:rFonts w:ascii="Times New Roman" w:hAnsi="Times New Roman" w:cs="Times New Roman"/>
      <w:sz w:val="28"/>
    </w:rPr>
  </w:style>
  <w:style w:type="character" w:customStyle="1" w:styleId="Heading2Char">
    <w:name w:val="Heading 2 Char"/>
    <w:locked/>
    <w:rsid w:val="004052C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8Char">
    <w:name w:val="Heading 8 Char"/>
    <w:locked/>
    <w:rsid w:val="004052CC"/>
    <w:rPr>
      <w:rFonts w:ascii="Times New Roman" w:hAnsi="Times New Roman" w:cs="Times New Roman"/>
      <w:b/>
      <w:sz w:val="28"/>
    </w:rPr>
  </w:style>
  <w:style w:type="character" w:customStyle="1" w:styleId="Heading9Char">
    <w:name w:val="Heading 9 Char"/>
    <w:locked/>
    <w:rsid w:val="004052CC"/>
    <w:rPr>
      <w:rFonts w:ascii="Arial" w:hAnsi="Arial" w:cs="Arial"/>
      <w:sz w:val="22"/>
      <w:szCs w:val="22"/>
    </w:rPr>
  </w:style>
  <w:style w:type="character" w:customStyle="1" w:styleId="TitleChar">
    <w:name w:val="Title Char"/>
    <w:locked/>
    <w:rsid w:val="004052CC"/>
    <w:rPr>
      <w:rFonts w:ascii="Times New Roman" w:hAnsi="Times New Roman" w:cs="Times New Roman"/>
      <w:sz w:val="28"/>
    </w:rPr>
  </w:style>
  <w:style w:type="character" w:customStyle="1" w:styleId="HeaderChar">
    <w:name w:val="Header Char"/>
    <w:locked/>
    <w:rsid w:val="004052CC"/>
    <w:rPr>
      <w:rFonts w:ascii="Times New Roman" w:hAnsi="Times New Roman" w:cs="Times New Roman"/>
    </w:rPr>
  </w:style>
  <w:style w:type="character" w:customStyle="1" w:styleId="FooterChar">
    <w:name w:val="Footer Char"/>
    <w:locked/>
    <w:rsid w:val="004052CC"/>
    <w:rPr>
      <w:rFonts w:ascii="Times New Roman" w:hAnsi="Times New Roman" w:cs="Times New Roman"/>
    </w:rPr>
  </w:style>
  <w:style w:type="character" w:customStyle="1" w:styleId="BodyTextIndentChar">
    <w:name w:val="Body Text Indent Char"/>
    <w:locked/>
    <w:rsid w:val="004052CC"/>
    <w:rPr>
      <w:rFonts w:ascii="Times New Roman" w:hAnsi="Times New Roman" w:cs="Times New Roman"/>
      <w:sz w:val="28"/>
    </w:rPr>
  </w:style>
  <w:style w:type="character" w:customStyle="1" w:styleId="PlainTextChar">
    <w:name w:val="Plain Text Char"/>
    <w:locked/>
    <w:rsid w:val="004052CC"/>
    <w:rPr>
      <w:rFonts w:ascii="Courier New" w:hAnsi="Courier New" w:cs="Courier New"/>
    </w:rPr>
  </w:style>
  <w:style w:type="character" w:customStyle="1" w:styleId="FontStyle48">
    <w:name w:val="Font Style48"/>
    <w:rsid w:val="004052CC"/>
    <w:rPr>
      <w:rFonts w:ascii="Times New Roman" w:hAnsi="Times New Roman" w:cs="Times New Roman"/>
      <w:sz w:val="12"/>
      <w:szCs w:val="12"/>
    </w:rPr>
  </w:style>
  <w:style w:type="character" w:customStyle="1" w:styleId="BodyTextChar">
    <w:name w:val="Body Text Char"/>
    <w:locked/>
    <w:rsid w:val="004052CC"/>
    <w:rPr>
      <w:rFonts w:ascii="Times New Roman" w:hAnsi="Times New Roman" w:cs="Times New Roman"/>
    </w:rPr>
  </w:style>
  <w:style w:type="character" w:customStyle="1" w:styleId="BodyTextIndent3Char">
    <w:name w:val="Body Text Indent 3 Char"/>
    <w:locked/>
    <w:rsid w:val="004052CC"/>
    <w:rPr>
      <w:rFonts w:ascii="Times New Roman" w:hAnsi="Times New Roman" w:cs="Times New Roman"/>
      <w:sz w:val="16"/>
      <w:szCs w:val="16"/>
    </w:rPr>
  </w:style>
  <w:style w:type="character" w:customStyle="1" w:styleId="afff0">
    <w:name w:val="Знак Знак Знак Знак Знак"/>
    <w:rsid w:val="004052CC"/>
    <w:rPr>
      <w:sz w:val="24"/>
      <w:szCs w:val="24"/>
      <w:lang w:val="ru-RU" w:eastAsia="ru-RU" w:bidi="ar-SA"/>
    </w:rPr>
  </w:style>
  <w:style w:type="character" w:styleId="afff1">
    <w:name w:val="annotation reference"/>
    <w:unhideWhenUsed/>
    <w:rsid w:val="004052CC"/>
    <w:rPr>
      <w:sz w:val="16"/>
      <w:szCs w:val="16"/>
    </w:rPr>
  </w:style>
  <w:style w:type="character" w:customStyle="1" w:styleId="WW8Num2z0">
    <w:name w:val="WW8Num2z0"/>
    <w:rsid w:val="004052CC"/>
    <w:rPr>
      <w:rFonts w:ascii="OpenSymbol" w:hAnsi="OpenSymbol"/>
    </w:rPr>
  </w:style>
  <w:style w:type="character" w:customStyle="1" w:styleId="WW8Num3z0">
    <w:name w:val="WW8Num3z0"/>
    <w:rsid w:val="004052CC"/>
    <w:rPr>
      <w:rFonts w:ascii="OpenSymbol" w:hAnsi="OpenSymbol"/>
    </w:rPr>
  </w:style>
  <w:style w:type="character" w:customStyle="1" w:styleId="WW8Num4z0">
    <w:name w:val="WW8Num4z0"/>
    <w:rsid w:val="004052CC"/>
    <w:rPr>
      <w:rFonts w:ascii="Symbol" w:hAnsi="Symbol"/>
    </w:rPr>
  </w:style>
  <w:style w:type="character" w:customStyle="1" w:styleId="WW8Num5z0">
    <w:name w:val="WW8Num5z0"/>
    <w:rsid w:val="004052CC"/>
    <w:rPr>
      <w:rFonts w:ascii="Symbol" w:hAnsi="Symbol"/>
    </w:rPr>
  </w:style>
  <w:style w:type="character" w:customStyle="1" w:styleId="WW8Num6z0">
    <w:name w:val="WW8Num6z0"/>
    <w:rsid w:val="004052CC"/>
    <w:rPr>
      <w:rFonts w:ascii="Symbol" w:hAnsi="Symbol"/>
    </w:rPr>
  </w:style>
  <w:style w:type="character" w:customStyle="1" w:styleId="WW8Num7z0">
    <w:name w:val="WW8Num7z0"/>
    <w:rsid w:val="004052CC"/>
    <w:rPr>
      <w:rFonts w:ascii="Symbol" w:hAnsi="Symbol"/>
    </w:rPr>
  </w:style>
  <w:style w:type="character" w:customStyle="1" w:styleId="WW8Num8z0">
    <w:name w:val="WW8Num8z0"/>
    <w:rsid w:val="004052CC"/>
    <w:rPr>
      <w:rFonts w:ascii="Symbol" w:hAnsi="Symbol"/>
    </w:rPr>
  </w:style>
  <w:style w:type="character" w:customStyle="1" w:styleId="WW8Num9z0">
    <w:name w:val="WW8Num9z0"/>
    <w:rsid w:val="004052CC"/>
    <w:rPr>
      <w:rFonts w:ascii="OpenSymbol" w:hAnsi="OpenSymbol"/>
    </w:rPr>
  </w:style>
  <w:style w:type="character" w:customStyle="1" w:styleId="WW8Num10z0">
    <w:name w:val="WW8Num10z0"/>
    <w:rsid w:val="004052CC"/>
    <w:rPr>
      <w:rFonts w:ascii="Symbol" w:hAnsi="Symbol"/>
    </w:rPr>
  </w:style>
  <w:style w:type="character" w:customStyle="1" w:styleId="WW8Num11z0">
    <w:name w:val="WW8Num11z0"/>
    <w:rsid w:val="004052CC"/>
    <w:rPr>
      <w:rFonts w:ascii="Symbol" w:hAnsi="Symbol"/>
    </w:rPr>
  </w:style>
  <w:style w:type="character" w:customStyle="1" w:styleId="WW8Num12z0">
    <w:name w:val="WW8Num12z0"/>
    <w:rsid w:val="004052CC"/>
    <w:rPr>
      <w:rFonts w:ascii="Symbol" w:hAnsi="Symbol"/>
    </w:rPr>
  </w:style>
  <w:style w:type="character" w:customStyle="1" w:styleId="WW8Num13z0">
    <w:name w:val="WW8Num13z0"/>
    <w:rsid w:val="004052CC"/>
    <w:rPr>
      <w:rFonts w:ascii="Symbol" w:hAnsi="Symbol"/>
    </w:rPr>
  </w:style>
  <w:style w:type="character" w:customStyle="1" w:styleId="Absatz-Standardschriftart">
    <w:name w:val="Absatz-Standardschriftart"/>
    <w:rsid w:val="004052CC"/>
  </w:style>
  <w:style w:type="character" w:customStyle="1" w:styleId="WW8Num14z0">
    <w:name w:val="WW8Num14z0"/>
    <w:rsid w:val="004052CC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4052CC"/>
  </w:style>
  <w:style w:type="character" w:customStyle="1" w:styleId="WW-Absatz-Standardschriftart1">
    <w:name w:val="WW-Absatz-Standardschriftart1"/>
    <w:rsid w:val="004052CC"/>
  </w:style>
  <w:style w:type="character" w:customStyle="1" w:styleId="WW-Absatz-Standardschriftart11">
    <w:name w:val="WW-Absatz-Standardschriftart11"/>
    <w:rsid w:val="004052CC"/>
  </w:style>
  <w:style w:type="character" w:customStyle="1" w:styleId="WW-Absatz-Standardschriftart111">
    <w:name w:val="WW-Absatz-Standardschriftart111"/>
    <w:rsid w:val="004052CC"/>
  </w:style>
  <w:style w:type="character" w:customStyle="1" w:styleId="WW-Absatz-Standardschriftart1111">
    <w:name w:val="WW-Absatz-Standardschriftart1111"/>
    <w:rsid w:val="004052CC"/>
  </w:style>
  <w:style w:type="character" w:customStyle="1" w:styleId="WW-Absatz-Standardschriftart11111">
    <w:name w:val="WW-Absatz-Standardschriftart11111"/>
    <w:rsid w:val="004052CC"/>
  </w:style>
  <w:style w:type="character" w:customStyle="1" w:styleId="WW8Num2z1">
    <w:name w:val="WW8Num2z1"/>
    <w:rsid w:val="004052CC"/>
    <w:rPr>
      <w:rFonts w:ascii="Courier New" w:hAnsi="Courier New" w:cs="Courier New"/>
    </w:rPr>
  </w:style>
  <w:style w:type="character" w:customStyle="1" w:styleId="WW8Num2z2">
    <w:name w:val="WW8Num2z2"/>
    <w:rsid w:val="004052CC"/>
    <w:rPr>
      <w:rFonts w:ascii="Wingdings" w:hAnsi="Wingdings"/>
    </w:rPr>
  </w:style>
  <w:style w:type="character" w:customStyle="1" w:styleId="WW8Num2z3">
    <w:name w:val="WW8Num2z3"/>
    <w:rsid w:val="004052CC"/>
    <w:rPr>
      <w:rFonts w:ascii="Symbol" w:hAnsi="Symbol"/>
    </w:rPr>
  </w:style>
  <w:style w:type="character" w:customStyle="1" w:styleId="WW8Num3z1">
    <w:name w:val="WW8Num3z1"/>
    <w:rsid w:val="004052CC"/>
    <w:rPr>
      <w:rFonts w:ascii="Symbol" w:hAnsi="Symbol"/>
    </w:rPr>
  </w:style>
  <w:style w:type="character" w:customStyle="1" w:styleId="WW8Num3z2">
    <w:name w:val="WW8Num3z2"/>
    <w:rsid w:val="004052CC"/>
    <w:rPr>
      <w:rFonts w:ascii="Wingdings" w:hAnsi="Wingdings"/>
    </w:rPr>
  </w:style>
  <w:style w:type="character" w:customStyle="1" w:styleId="WW8Num3z4">
    <w:name w:val="WW8Num3z4"/>
    <w:rsid w:val="004052CC"/>
    <w:rPr>
      <w:rFonts w:ascii="Courier New" w:hAnsi="Courier New" w:cs="Courier New"/>
    </w:rPr>
  </w:style>
  <w:style w:type="character" w:customStyle="1" w:styleId="WW8Num4z1">
    <w:name w:val="WW8Num4z1"/>
    <w:rsid w:val="004052CC"/>
    <w:rPr>
      <w:rFonts w:ascii="Courier New" w:hAnsi="Courier New" w:cs="Courier New"/>
    </w:rPr>
  </w:style>
  <w:style w:type="character" w:customStyle="1" w:styleId="WW8Num4z2">
    <w:name w:val="WW8Num4z2"/>
    <w:rsid w:val="004052CC"/>
    <w:rPr>
      <w:rFonts w:ascii="Wingdings" w:hAnsi="Wingdings"/>
    </w:rPr>
  </w:style>
  <w:style w:type="character" w:customStyle="1" w:styleId="WW8Num5z1">
    <w:name w:val="WW8Num5z1"/>
    <w:rsid w:val="004052CC"/>
    <w:rPr>
      <w:rFonts w:ascii="Courier New" w:hAnsi="Courier New" w:cs="Courier New"/>
    </w:rPr>
  </w:style>
  <w:style w:type="character" w:customStyle="1" w:styleId="WW8Num5z2">
    <w:name w:val="WW8Num5z2"/>
    <w:rsid w:val="004052CC"/>
    <w:rPr>
      <w:rFonts w:ascii="Wingdings" w:hAnsi="Wingdings"/>
    </w:rPr>
  </w:style>
  <w:style w:type="character" w:customStyle="1" w:styleId="WW8Num6z1">
    <w:name w:val="WW8Num6z1"/>
    <w:rsid w:val="004052CC"/>
    <w:rPr>
      <w:rFonts w:ascii="Courier New" w:hAnsi="Courier New" w:cs="Courier New"/>
    </w:rPr>
  </w:style>
  <w:style w:type="character" w:customStyle="1" w:styleId="WW8Num6z2">
    <w:name w:val="WW8Num6z2"/>
    <w:rsid w:val="004052CC"/>
    <w:rPr>
      <w:rFonts w:ascii="Wingdings" w:hAnsi="Wingdings"/>
    </w:rPr>
  </w:style>
  <w:style w:type="character" w:customStyle="1" w:styleId="WW8Num7z1">
    <w:name w:val="WW8Num7z1"/>
    <w:rsid w:val="004052CC"/>
    <w:rPr>
      <w:rFonts w:ascii="Courier New" w:hAnsi="Courier New" w:cs="Courier New"/>
    </w:rPr>
  </w:style>
  <w:style w:type="character" w:customStyle="1" w:styleId="WW8Num7z2">
    <w:name w:val="WW8Num7z2"/>
    <w:rsid w:val="004052CC"/>
    <w:rPr>
      <w:rFonts w:ascii="Wingdings" w:hAnsi="Wingdings"/>
    </w:rPr>
  </w:style>
  <w:style w:type="character" w:customStyle="1" w:styleId="WW8Num7z3">
    <w:name w:val="WW8Num7z3"/>
    <w:rsid w:val="004052CC"/>
    <w:rPr>
      <w:rFonts w:ascii="Symbol" w:hAnsi="Symbol"/>
    </w:rPr>
  </w:style>
  <w:style w:type="character" w:customStyle="1" w:styleId="WW8Num8z1">
    <w:name w:val="WW8Num8z1"/>
    <w:rsid w:val="004052CC"/>
    <w:rPr>
      <w:rFonts w:ascii="Courier New" w:hAnsi="Courier New" w:cs="Courier New"/>
    </w:rPr>
  </w:style>
  <w:style w:type="character" w:customStyle="1" w:styleId="WW8Num8z2">
    <w:name w:val="WW8Num8z2"/>
    <w:rsid w:val="004052CC"/>
    <w:rPr>
      <w:rFonts w:ascii="Wingdings" w:hAnsi="Wingdings"/>
    </w:rPr>
  </w:style>
  <w:style w:type="character" w:customStyle="1" w:styleId="WW8Num9z1">
    <w:name w:val="WW8Num9z1"/>
    <w:rsid w:val="004052CC"/>
    <w:rPr>
      <w:rFonts w:ascii="Courier New" w:hAnsi="Courier New" w:cs="Courier New"/>
    </w:rPr>
  </w:style>
  <w:style w:type="character" w:customStyle="1" w:styleId="WW8Num9z2">
    <w:name w:val="WW8Num9z2"/>
    <w:rsid w:val="004052CC"/>
    <w:rPr>
      <w:rFonts w:ascii="Wingdings" w:hAnsi="Wingdings"/>
    </w:rPr>
  </w:style>
  <w:style w:type="character" w:customStyle="1" w:styleId="WW8Num9z3">
    <w:name w:val="WW8Num9z3"/>
    <w:rsid w:val="004052CC"/>
    <w:rPr>
      <w:rFonts w:ascii="Symbol" w:hAnsi="Symbol"/>
    </w:rPr>
  </w:style>
  <w:style w:type="character" w:customStyle="1" w:styleId="WW8Num10z1">
    <w:name w:val="WW8Num10z1"/>
    <w:rsid w:val="004052CC"/>
    <w:rPr>
      <w:rFonts w:ascii="Courier New" w:hAnsi="Courier New" w:cs="Courier New"/>
    </w:rPr>
  </w:style>
  <w:style w:type="character" w:customStyle="1" w:styleId="WW8Num10z2">
    <w:name w:val="WW8Num10z2"/>
    <w:rsid w:val="004052CC"/>
    <w:rPr>
      <w:rFonts w:ascii="Wingdings" w:hAnsi="Wingdings"/>
    </w:rPr>
  </w:style>
  <w:style w:type="character" w:customStyle="1" w:styleId="WW8Num10z3">
    <w:name w:val="WW8Num10z3"/>
    <w:rsid w:val="004052CC"/>
    <w:rPr>
      <w:rFonts w:ascii="Symbol" w:hAnsi="Symbol"/>
    </w:rPr>
  </w:style>
  <w:style w:type="character" w:customStyle="1" w:styleId="WW8Num11z1">
    <w:name w:val="WW8Num11z1"/>
    <w:rsid w:val="004052CC"/>
    <w:rPr>
      <w:rFonts w:ascii="Courier New" w:hAnsi="Courier New" w:cs="Courier New"/>
    </w:rPr>
  </w:style>
  <w:style w:type="character" w:customStyle="1" w:styleId="WW8Num11z2">
    <w:name w:val="WW8Num11z2"/>
    <w:rsid w:val="004052CC"/>
    <w:rPr>
      <w:rFonts w:ascii="Wingdings" w:hAnsi="Wingdings"/>
    </w:rPr>
  </w:style>
  <w:style w:type="character" w:customStyle="1" w:styleId="WW8Num12z1">
    <w:name w:val="WW8Num12z1"/>
    <w:rsid w:val="004052CC"/>
    <w:rPr>
      <w:rFonts w:ascii="Courier New" w:hAnsi="Courier New" w:cs="Courier New"/>
    </w:rPr>
  </w:style>
  <w:style w:type="character" w:customStyle="1" w:styleId="WW8Num12z2">
    <w:name w:val="WW8Num12z2"/>
    <w:rsid w:val="004052CC"/>
    <w:rPr>
      <w:rFonts w:ascii="Wingdings" w:hAnsi="Wingdings"/>
    </w:rPr>
  </w:style>
  <w:style w:type="character" w:customStyle="1" w:styleId="WW8Num13z1">
    <w:name w:val="WW8Num13z1"/>
    <w:rsid w:val="004052CC"/>
    <w:rPr>
      <w:rFonts w:ascii="Courier New" w:hAnsi="Courier New" w:cs="Courier New"/>
    </w:rPr>
  </w:style>
  <w:style w:type="character" w:customStyle="1" w:styleId="WW8Num13z2">
    <w:name w:val="WW8Num13z2"/>
    <w:rsid w:val="004052CC"/>
    <w:rPr>
      <w:rFonts w:ascii="Wingdings" w:hAnsi="Wingdings"/>
    </w:rPr>
  </w:style>
  <w:style w:type="character" w:customStyle="1" w:styleId="WW8NumSt10z0">
    <w:name w:val="WW8NumSt10z0"/>
    <w:rsid w:val="004052CC"/>
    <w:rPr>
      <w:rFonts w:ascii="Times New Roman" w:hAnsi="Times New Roman"/>
    </w:rPr>
  </w:style>
  <w:style w:type="character" w:customStyle="1" w:styleId="WW8NumSt11z0">
    <w:name w:val="WW8NumSt11z0"/>
    <w:rsid w:val="004052CC"/>
    <w:rPr>
      <w:rFonts w:ascii="Times New Roman" w:hAnsi="Times New Roman" w:cs="Times New Roman"/>
    </w:rPr>
  </w:style>
  <w:style w:type="character" w:customStyle="1" w:styleId="WW8NumSt12z0">
    <w:name w:val="WW8NumSt12z0"/>
    <w:rsid w:val="004052CC"/>
    <w:rPr>
      <w:rFonts w:ascii="Times New Roman" w:hAnsi="Times New Roman" w:cs="Times New Roman"/>
    </w:rPr>
  </w:style>
  <w:style w:type="character" w:customStyle="1" w:styleId="18">
    <w:name w:val="Основной шрифт абзаца1"/>
    <w:rsid w:val="004052CC"/>
  </w:style>
  <w:style w:type="character" w:customStyle="1" w:styleId="91">
    <w:name w:val="Знак Знак9"/>
    <w:rsid w:val="004052C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81">
    <w:name w:val="Знак Знак8"/>
    <w:rsid w:val="004052CC"/>
    <w:rPr>
      <w:rFonts w:ascii="Times New Roman" w:eastAsia="Times New Roman" w:hAnsi="Times New Roman"/>
      <w:b/>
      <w:sz w:val="28"/>
    </w:rPr>
  </w:style>
  <w:style w:type="character" w:customStyle="1" w:styleId="71">
    <w:name w:val="Знак Знак7"/>
    <w:rsid w:val="004052CC"/>
    <w:rPr>
      <w:rFonts w:ascii="Arial" w:eastAsia="Times New Roman" w:hAnsi="Arial" w:cs="Arial"/>
      <w:sz w:val="22"/>
      <w:szCs w:val="22"/>
    </w:rPr>
  </w:style>
  <w:style w:type="character" w:customStyle="1" w:styleId="61">
    <w:name w:val="Знак Знак6"/>
    <w:rsid w:val="004052CC"/>
    <w:rPr>
      <w:rFonts w:ascii="Times New Roman" w:eastAsia="Times New Roman" w:hAnsi="Times New Roman"/>
    </w:rPr>
  </w:style>
  <w:style w:type="character" w:customStyle="1" w:styleId="51">
    <w:name w:val="Знак Знак5"/>
    <w:rsid w:val="004052CC"/>
    <w:rPr>
      <w:rFonts w:ascii="Times New Roman" w:eastAsia="Times New Roman" w:hAnsi="Times New Roman"/>
    </w:rPr>
  </w:style>
  <w:style w:type="character" w:customStyle="1" w:styleId="42">
    <w:name w:val="Знак Знак4"/>
    <w:rsid w:val="004052CC"/>
    <w:rPr>
      <w:rFonts w:ascii="Courier New" w:eastAsia="Times New Roman" w:hAnsi="Courier New" w:cs="Courier New"/>
    </w:rPr>
  </w:style>
  <w:style w:type="paragraph" w:customStyle="1" w:styleId="afff2">
    <w:name w:val="Заголовок"/>
    <w:basedOn w:val="a"/>
    <w:next w:val="a3"/>
    <w:rsid w:val="004052CC"/>
    <w:pPr>
      <w:keepNext/>
      <w:spacing w:before="240" w:after="120" w:line="276" w:lineRule="auto"/>
    </w:pPr>
    <w:rPr>
      <w:rFonts w:eastAsia="SimSun" w:cs="Tahoma"/>
      <w:bCs w:val="0"/>
      <w:sz w:val="28"/>
      <w:szCs w:val="28"/>
      <w:lang w:eastAsia="ar-SA"/>
    </w:rPr>
  </w:style>
  <w:style w:type="paragraph" w:styleId="afff3">
    <w:name w:val="List"/>
    <w:basedOn w:val="a3"/>
    <w:rsid w:val="004052CC"/>
    <w:rPr>
      <w:rFonts w:cs="Tahoma"/>
      <w:bCs w:val="0"/>
      <w:iCs w:val="0"/>
      <w:color w:val="000000"/>
      <w:sz w:val="28"/>
      <w:szCs w:val="20"/>
      <w:lang w:eastAsia="ar-SA"/>
    </w:rPr>
  </w:style>
  <w:style w:type="paragraph" w:customStyle="1" w:styleId="19">
    <w:name w:val="Название1"/>
    <w:basedOn w:val="a"/>
    <w:rsid w:val="004052CC"/>
    <w:pPr>
      <w:suppressLineNumbers/>
      <w:spacing w:before="120" w:after="120" w:line="276" w:lineRule="auto"/>
    </w:pPr>
    <w:rPr>
      <w:rFonts w:ascii="Calibri" w:eastAsia="Calibri" w:hAnsi="Calibri" w:cs="Tahoma"/>
      <w:bCs w:val="0"/>
      <w:i/>
      <w:iCs/>
      <w:lang w:eastAsia="ar-SA"/>
    </w:rPr>
  </w:style>
  <w:style w:type="paragraph" w:customStyle="1" w:styleId="1a">
    <w:name w:val="Указатель1"/>
    <w:basedOn w:val="a"/>
    <w:rsid w:val="004052CC"/>
    <w:pPr>
      <w:suppressLineNumbers/>
      <w:spacing w:after="200" w:line="276" w:lineRule="auto"/>
    </w:pPr>
    <w:rPr>
      <w:rFonts w:ascii="Calibri" w:eastAsia="Calibri" w:hAnsi="Calibri" w:cs="Tahoma"/>
      <w:bCs w:val="0"/>
      <w:sz w:val="22"/>
      <w:szCs w:val="22"/>
      <w:lang w:eastAsia="ar-SA"/>
    </w:rPr>
  </w:style>
  <w:style w:type="paragraph" w:customStyle="1" w:styleId="1b">
    <w:name w:val="Текст1"/>
    <w:basedOn w:val="a"/>
    <w:rsid w:val="004052CC"/>
    <w:pPr>
      <w:jc w:val="both"/>
    </w:pPr>
    <w:rPr>
      <w:rFonts w:ascii="Courier New" w:hAnsi="Courier New" w:cs="Courier New"/>
      <w:bCs w:val="0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4052CC"/>
    <w:pPr>
      <w:spacing w:after="120"/>
      <w:ind w:left="283"/>
      <w:jc w:val="both"/>
    </w:pPr>
    <w:rPr>
      <w:rFonts w:cs="Calibri"/>
      <w:bCs w:val="0"/>
      <w:sz w:val="16"/>
      <w:szCs w:val="16"/>
      <w:lang w:eastAsia="ar-SA"/>
    </w:rPr>
  </w:style>
  <w:style w:type="paragraph" w:customStyle="1" w:styleId="211">
    <w:name w:val="Нумерованный список 21"/>
    <w:basedOn w:val="a"/>
    <w:rsid w:val="004052CC"/>
    <w:pPr>
      <w:widowControl w:val="0"/>
      <w:tabs>
        <w:tab w:val="left" w:pos="170"/>
      </w:tabs>
      <w:autoSpaceDE w:val="0"/>
      <w:ind w:left="170" w:hanging="170"/>
      <w:jc w:val="both"/>
    </w:pPr>
    <w:rPr>
      <w:rFonts w:cs="Calibri"/>
      <w:bCs w:val="0"/>
      <w:sz w:val="20"/>
      <w:szCs w:val="20"/>
      <w:lang w:eastAsia="ar-SA"/>
    </w:rPr>
  </w:style>
  <w:style w:type="paragraph" w:customStyle="1" w:styleId="afff4">
    <w:name w:val="Заголовок таблицы"/>
    <w:basedOn w:val="aff0"/>
    <w:rsid w:val="004052CC"/>
    <w:pPr>
      <w:jc w:val="center"/>
    </w:pPr>
    <w:rPr>
      <w:b/>
      <w:bCs/>
    </w:rPr>
  </w:style>
  <w:style w:type="paragraph" w:customStyle="1" w:styleId="afff5">
    <w:name w:val="Содержимое врезки"/>
    <w:basedOn w:val="a3"/>
    <w:rsid w:val="004052CC"/>
    <w:rPr>
      <w:rFonts w:cs="Calibri"/>
      <w:bCs w:val="0"/>
      <w:iCs w:val="0"/>
      <w:color w:val="000000"/>
      <w:sz w:val="28"/>
      <w:szCs w:val="20"/>
      <w:lang w:eastAsia="ar-SA"/>
    </w:rPr>
  </w:style>
  <w:style w:type="paragraph" w:customStyle="1" w:styleId="afff6">
    <w:name w:val="основной текст"/>
    <w:basedOn w:val="a"/>
    <w:link w:val="afff7"/>
    <w:autoRedefine/>
    <w:rsid w:val="004052CC"/>
    <w:pPr>
      <w:ind w:firstLine="709"/>
      <w:jc w:val="right"/>
    </w:pPr>
    <w:rPr>
      <w:bCs w:val="0"/>
      <w:i/>
      <w:spacing w:val="-2"/>
      <w:lang w:eastAsia="en-US"/>
    </w:rPr>
  </w:style>
  <w:style w:type="paragraph" w:styleId="afff8">
    <w:name w:val="Note Heading"/>
    <w:basedOn w:val="a"/>
    <w:next w:val="a"/>
    <w:link w:val="afff9"/>
    <w:rsid w:val="004052CC"/>
    <w:pPr>
      <w:overflowPunct w:val="0"/>
      <w:autoSpaceDE w:val="0"/>
      <w:autoSpaceDN w:val="0"/>
      <w:adjustRightInd w:val="0"/>
      <w:jc w:val="center"/>
    </w:pPr>
    <w:rPr>
      <w:bCs w:val="0"/>
      <w:szCs w:val="20"/>
    </w:rPr>
  </w:style>
  <w:style w:type="character" w:customStyle="1" w:styleId="afff7">
    <w:name w:val="основной текст Знак"/>
    <w:link w:val="afff6"/>
    <w:rsid w:val="004052CC"/>
    <w:rPr>
      <w:i/>
      <w:spacing w:val="-2"/>
      <w:sz w:val="24"/>
      <w:szCs w:val="24"/>
      <w:lang w:val="ru-RU" w:eastAsia="en-US" w:bidi="ar-SA"/>
    </w:rPr>
  </w:style>
  <w:style w:type="paragraph" w:customStyle="1" w:styleId="1c">
    <w:name w:val="Абзац списка1"/>
    <w:basedOn w:val="a"/>
    <w:rsid w:val="004052CC"/>
    <w:pPr>
      <w:ind w:left="720"/>
      <w:contextualSpacing/>
    </w:pPr>
    <w:rPr>
      <w:rFonts w:cs="Arial"/>
      <w:bCs w:val="0"/>
    </w:rPr>
  </w:style>
  <w:style w:type="paragraph" w:customStyle="1" w:styleId="HEADERTEXT0">
    <w:name w:val=".HEADERTEXT"/>
    <w:uiPriority w:val="99"/>
    <w:rsid w:val="004052C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1d">
    <w:name w:val="Текст выноски Знак1"/>
    <w:rsid w:val="004052CC"/>
    <w:rPr>
      <w:rFonts w:ascii="Tahoma" w:hAnsi="Tahoma" w:cs="Tahoma"/>
      <w:bCs/>
      <w:sz w:val="16"/>
      <w:szCs w:val="16"/>
    </w:rPr>
  </w:style>
  <w:style w:type="character" w:customStyle="1" w:styleId="1e">
    <w:name w:val="Нижний колонтитул Знак1"/>
    <w:semiHidden/>
    <w:locked/>
    <w:rsid w:val="004052CC"/>
    <w:rPr>
      <w:sz w:val="24"/>
      <w:szCs w:val="24"/>
      <w:lang w:val="ru-RU" w:eastAsia="ru-RU" w:bidi="ar-SA"/>
    </w:rPr>
  </w:style>
  <w:style w:type="paragraph" w:customStyle="1" w:styleId="DOCITEM">
    <w:name w:val=".DOCITEM"/>
    <w:uiPriority w:val="99"/>
    <w:rsid w:val="004052CC"/>
    <w:pPr>
      <w:widowControl w:val="0"/>
      <w:autoSpaceDE w:val="0"/>
      <w:autoSpaceDN w:val="0"/>
      <w:adjustRightInd w:val="0"/>
    </w:pPr>
    <w:rPr>
      <w:color w:val="909090"/>
      <w:sz w:val="24"/>
      <w:szCs w:val="24"/>
    </w:rPr>
  </w:style>
  <w:style w:type="character" w:customStyle="1" w:styleId="37">
    <w:name w:val="Знак Знак3"/>
    <w:rsid w:val="004052CC"/>
    <w:rPr>
      <w:rFonts w:ascii="Arial" w:hAnsi="Arial" w:cs="Arial"/>
      <w:sz w:val="24"/>
      <w:szCs w:val="24"/>
    </w:rPr>
  </w:style>
  <w:style w:type="paragraph" w:customStyle="1" w:styleId="bt">
    <w:name w:val="bt"/>
    <w:basedOn w:val="a"/>
    <w:rsid w:val="004052CC"/>
    <w:pPr>
      <w:spacing w:before="100" w:beforeAutospacing="1" w:after="100" w:afterAutospacing="1"/>
    </w:pPr>
    <w:rPr>
      <w:bCs w:val="0"/>
    </w:rPr>
  </w:style>
  <w:style w:type="character" w:customStyle="1" w:styleId="HTML0">
    <w:name w:val="Стандартный HTML Знак"/>
    <w:link w:val="HTML"/>
    <w:rsid w:val="004052CC"/>
    <w:rPr>
      <w:rFonts w:ascii="Courier New" w:hAnsi="Courier New" w:cs="Courier New"/>
    </w:rPr>
  </w:style>
  <w:style w:type="character" w:customStyle="1" w:styleId="af0">
    <w:name w:val="Подзаголовок Знак"/>
    <w:link w:val="af"/>
    <w:uiPriority w:val="11"/>
    <w:rsid w:val="004052CC"/>
    <w:rPr>
      <w:sz w:val="24"/>
      <w:lang w:val="en-US"/>
    </w:rPr>
  </w:style>
  <w:style w:type="character" w:customStyle="1" w:styleId="af2">
    <w:name w:val="Текст примечания Знак"/>
    <w:basedOn w:val="a0"/>
    <w:link w:val="af1"/>
    <w:rsid w:val="004052CC"/>
  </w:style>
  <w:style w:type="character" w:customStyle="1" w:styleId="afb">
    <w:name w:val="Название Знак"/>
    <w:link w:val="afa"/>
    <w:uiPriority w:val="10"/>
    <w:rsid w:val="004052CC"/>
    <w:rPr>
      <w:b/>
      <w:bCs/>
      <w:color w:val="000000"/>
      <w:sz w:val="24"/>
      <w:szCs w:val="24"/>
      <w:shd w:val="clear" w:color="auto" w:fill="FFFFFF"/>
    </w:rPr>
  </w:style>
  <w:style w:type="character" w:customStyle="1" w:styleId="aff2">
    <w:name w:val="Текст Знак"/>
    <w:link w:val="aff1"/>
    <w:rsid w:val="004052CC"/>
    <w:rPr>
      <w:rFonts w:ascii="Courier New" w:hAnsi="Courier New"/>
    </w:rPr>
  </w:style>
  <w:style w:type="character" w:customStyle="1" w:styleId="afff9">
    <w:name w:val="Заголовок записки Знак"/>
    <w:link w:val="afff8"/>
    <w:rsid w:val="004052CC"/>
    <w:rPr>
      <w:sz w:val="24"/>
    </w:rPr>
  </w:style>
  <w:style w:type="paragraph" w:customStyle="1" w:styleId="Heading">
    <w:name w:val="Heading"/>
    <w:uiPriority w:val="99"/>
    <w:rsid w:val="004052C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Cell">
    <w:name w:val="ConsPlusCell"/>
    <w:uiPriority w:val="99"/>
    <w:rsid w:val="004052C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rsid w:val="004052CC"/>
    <w:pPr>
      <w:spacing w:before="100" w:beforeAutospacing="1" w:after="100" w:afterAutospacing="1"/>
    </w:pPr>
    <w:rPr>
      <w:bCs w:val="0"/>
      <w:color w:val="000000"/>
      <w:sz w:val="20"/>
      <w:szCs w:val="20"/>
    </w:rPr>
  </w:style>
  <w:style w:type="paragraph" w:customStyle="1" w:styleId="xl65">
    <w:name w:val="xl65"/>
    <w:basedOn w:val="a"/>
    <w:rsid w:val="0040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</w:rPr>
  </w:style>
  <w:style w:type="paragraph" w:customStyle="1" w:styleId="xl66">
    <w:name w:val="xl66"/>
    <w:basedOn w:val="a"/>
    <w:rsid w:val="004052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67">
    <w:name w:val="xl67"/>
    <w:basedOn w:val="a"/>
    <w:rsid w:val="004052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68">
    <w:name w:val="xl68"/>
    <w:basedOn w:val="a"/>
    <w:rsid w:val="0040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69">
    <w:name w:val="xl69"/>
    <w:basedOn w:val="a"/>
    <w:rsid w:val="0040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4052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</w:rPr>
  </w:style>
  <w:style w:type="paragraph" w:customStyle="1" w:styleId="xl71">
    <w:name w:val="xl71"/>
    <w:basedOn w:val="a"/>
    <w:rsid w:val="0040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</w:rPr>
  </w:style>
  <w:style w:type="paragraph" w:customStyle="1" w:styleId="xl72">
    <w:name w:val="xl72"/>
    <w:basedOn w:val="a"/>
    <w:rsid w:val="004052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</w:rPr>
  </w:style>
  <w:style w:type="paragraph" w:customStyle="1" w:styleId="xl73">
    <w:name w:val="xl73"/>
    <w:basedOn w:val="a"/>
    <w:rsid w:val="004052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</w:rPr>
  </w:style>
  <w:style w:type="paragraph" w:customStyle="1" w:styleId="xl74">
    <w:name w:val="xl74"/>
    <w:basedOn w:val="a"/>
    <w:rsid w:val="004052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</w:rPr>
  </w:style>
  <w:style w:type="paragraph" w:customStyle="1" w:styleId="xl75">
    <w:name w:val="xl75"/>
    <w:basedOn w:val="a"/>
    <w:rsid w:val="004052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Cs w:val="0"/>
    </w:rPr>
  </w:style>
  <w:style w:type="paragraph" w:customStyle="1" w:styleId="xl76">
    <w:name w:val="xl76"/>
    <w:basedOn w:val="a"/>
    <w:rsid w:val="004052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Cs w:val="0"/>
    </w:rPr>
  </w:style>
  <w:style w:type="paragraph" w:customStyle="1" w:styleId="xl77">
    <w:name w:val="xl77"/>
    <w:basedOn w:val="a"/>
    <w:rsid w:val="004052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</w:rPr>
  </w:style>
  <w:style w:type="paragraph" w:customStyle="1" w:styleId="xl78">
    <w:name w:val="xl78"/>
    <w:basedOn w:val="a"/>
    <w:rsid w:val="004052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79">
    <w:name w:val="xl79"/>
    <w:basedOn w:val="a"/>
    <w:rsid w:val="004052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80">
    <w:name w:val="xl80"/>
    <w:basedOn w:val="a"/>
    <w:rsid w:val="004052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81">
    <w:name w:val="xl81"/>
    <w:basedOn w:val="a"/>
    <w:rsid w:val="004052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82">
    <w:name w:val="xl82"/>
    <w:basedOn w:val="a"/>
    <w:rsid w:val="004052C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83">
    <w:name w:val="xl83"/>
    <w:basedOn w:val="a"/>
    <w:rsid w:val="004052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84">
    <w:name w:val="xl84"/>
    <w:basedOn w:val="a"/>
    <w:rsid w:val="004052C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85">
    <w:name w:val="xl85"/>
    <w:basedOn w:val="a"/>
    <w:rsid w:val="004052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86">
    <w:name w:val="xl86"/>
    <w:basedOn w:val="a"/>
    <w:rsid w:val="004052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87">
    <w:name w:val="xl87"/>
    <w:basedOn w:val="a"/>
    <w:rsid w:val="004052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88">
    <w:name w:val="xl88"/>
    <w:basedOn w:val="a"/>
    <w:rsid w:val="0040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</w:rPr>
  </w:style>
  <w:style w:type="paragraph" w:customStyle="1" w:styleId="xl89">
    <w:name w:val="xl89"/>
    <w:basedOn w:val="a"/>
    <w:rsid w:val="004052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i/>
      <w:iCs/>
    </w:rPr>
  </w:style>
  <w:style w:type="paragraph" w:customStyle="1" w:styleId="xl90">
    <w:name w:val="xl90"/>
    <w:basedOn w:val="a"/>
    <w:rsid w:val="004052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i/>
      <w:iCs/>
    </w:rPr>
  </w:style>
  <w:style w:type="paragraph" w:customStyle="1" w:styleId="xl91">
    <w:name w:val="xl91"/>
    <w:basedOn w:val="a"/>
    <w:rsid w:val="004052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i/>
      <w:iCs/>
    </w:rPr>
  </w:style>
  <w:style w:type="paragraph" w:customStyle="1" w:styleId="xl92">
    <w:name w:val="xl92"/>
    <w:basedOn w:val="a"/>
    <w:rsid w:val="0040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</w:rPr>
  </w:style>
  <w:style w:type="paragraph" w:customStyle="1" w:styleId="xl93">
    <w:name w:val="xl93"/>
    <w:basedOn w:val="a"/>
    <w:rsid w:val="004052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Cs w:val="0"/>
    </w:rPr>
  </w:style>
  <w:style w:type="paragraph" w:customStyle="1" w:styleId="xl94">
    <w:name w:val="xl94"/>
    <w:basedOn w:val="a"/>
    <w:rsid w:val="004052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Cs w:val="0"/>
    </w:rPr>
  </w:style>
  <w:style w:type="paragraph" w:customStyle="1" w:styleId="xl95">
    <w:name w:val="xl95"/>
    <w:basedOn w:val="a"/>
    <w:rsid w:val="004052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</w:rPr>
  </w:style>
  <w:style w:type="character" w:customStyle="1" w:styleId="420">
    <w:name w:val="Знак Знак42"/>
    <w:locked/>
    <w:rsid w:val="004052CC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1f">
    <w:name w:val="Знак Знак Знак Знак Знак1"/>
    <w:rsid w:val="004052CC"/>
    <w:rPr>
      <w:rFonts w:ascii="Arial" w:hAnsi="Arial" w:cs="Arial"/>
      <w:sz w:val="24"/>
      <w:szCs w:val="24"/>
    </w:rPr>
  </w:style>
  <w:style w:type="paragraph" w:styleId="afffa">
    <w:name w:val="TOC Heading"/>
    <w:basedOn w:val="1"/>
    <w:next w:val="a"/>
    <w:uiPriority w:val="39"/>
    <w:unhideWhenUsed/>
    <w:qFormat/>
    <w:rsid w:val="004052C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f0">
    <w:name w:val="toc 1"/>
    <w:basedOn w:val="a"/>
    <w:next w:val="a"/>
    <w:autoRedefine/>
    <w:uiPriority w:val="39"/>
    <w:rsid w:val="004052CC"/>
    <w:pPr>
      <w:tabs>
        <w:tab w:val="right" w:leader="dot" w:pos="9345"/>
      </w:tabs>
      <w:spacing w:after="100"/>
    </w:pPr>
    <w:rPr>
      <w:b/>
      <w:i/>
      <w:noProof/>
    </w:rPr>
  </w:style>
  <w:style w:type="paragraph" w:styleId="2c">
    <w:name w:val="toc 2"/>
    <w:basedOn w:val="a"/>
    <w:next w:val="a"/>
    <w:autoRedefine/>
    <w:uiPriority w:val="39"/>
    <w:rsid w:val="004052CC"/>
    <w:pPr>
      <w:tabs>
        <w:tab w:val="right" w:leader="dot" w:pos="9345"/>
      </w:tabs>
      <w:ind w:firstLine="709"/>
    </w:pPr>
  </w:style>
  <w:style w:type="paragraph" w:styleId="38">
    <w:name w:val="toc 3"/>
    <w:basedOn w:val="a"/>
    <w:next w:val="a"/>
    <w:autoRedefine/>
    <w:uiPriority w:val="39"/>
    <w:rsid w:val="004052CC"/>
    <w:pPr>
      <w:tabs>
        <w:tab w:val="right" w:leader="dot" w:pos="9345"/>
      </w:tabs>
      <w:ind w:firstLine="709"/>
    </w:pPr>
  </w:style>
  <w:style w:type="character" w:customStyle="1" w:styleId="101">
    <w:name w:val="Знак Знак101"/>
    <w:basedOn w:val="a0"/>
    <w:semiHidden/>
    <w:rsid w:val="004052CC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4052CC"/>
    <w:rPr>
      <w:bCs/>
    </w:rPr>
  </w:style>
  <w:style w:type="paragraph" w:customStyle="1" w:styleId="afffb">
    <w:name w:val="."/>
    <w:uiPriority w:val="99"/>
    <w:rsid w:val="004052C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4">
    <w:name w:val="Font Style24"/>
    <w:basedOn w:val="a0"/>
    <w:uiPriority w:val="99"/>
    <w:rsid w:val="004052CC"/>
    <w:rPr>
      <w:rFonts w:ascii="Times New Roman" w:hAnsi="Times New Roman" w:cs="Times New Roman"/>
      <w:sz w:val="26"/>
      <w:szCs w:val="26"/>
    </w:rPr>
  </w:style>
  <w:style w:type="paragraph" w:styleId="afffc">
    <w:name w:val="No Spacing"/>
    <w:link w:val="afffd"/>
    <w:uiPriority w:val="1"/>
    <w:qFormat/>
    <w:rsid w:val="004052CC"/>
    <w:rPr>
      <w:rFonts w:ascii="Calibri" w:hAnsi="Calibri" w:cs="Calibri"/>
      <w:sz w:val="22"/>
      <w:szCs w:val="22"/>
      <w:lang w:eastAsia="en-US"/>
    </w:rPr>
  </w:style>
  <w:style w:type="paragraph" w:customStyle="1" w:styleId="afffe">
    <w:name w:val="Основное"/>
    <w:autoRedefine/>
    <w:semiHidden/>
    <w:rsid w:val="004052CC"/>
    <w:pPr>
      <w:ind w:firstLine="851"/>
      <w:jc w:val="both"/>
    </w:pPr>
    <w:rPr>
      <w:sz w:val="24"/>
      <w:szCs w:val="28"/>
    </w:rPr>
  </w:style>
  <w:style w:type="paragraph" w:customStyle="1" w:styleId="Style13">
    <w:name w:val="Style13"/>
    <w:basedOn w:val="a"/>
    <w:rsid w:val="004052CC"/>
    <w:pPr>
      <w:widowControl w:val="0"/>
      <w:autoSpaceDE w:val="0"/>
      <w:autoSpaceDN w:val="0"/>
      <w:adjustRightInd w:val="0"/>
      <w:spacing w:line="264" w:lineRule="exact"/>
      <w:ind w:hanging="2117"/>
    </w:pPr>
    <w:rPr>
      <w:rFonts w:ascii="Century Schoolbook" w:hAnsi="Century Schoolbook"/>
      <w:bCs w:val="0"/>
    </w:rPr>
  </w:style>
  <w:style w:type="paragraph" w:styleId="2d">
    <w:name w:val="List 2"/>
    <w:basedOn w:val="a"/>
    <w:rsid w:val="004052CC"/>
    <w:pPr>
      <w:ind w:left="566" w:hanging="283"/>
    </w:pPr>
    <w:rPr>
      <w:bCs w:val="0"/>
    </w:rPr>
  </w:style>
  <w:style w:type="paragraph" w:styleId="affff">
    <w:name w:val="Body Text First Indent"/>
    <w:basedOn w:val="a3"/>
    <w:link w:val="affff0"/>
    <w:rsid w:val="004052CC"/>
    <w:pPr>
      <w:spacing w:after="120"/>
      <w:ind w:firstLine="210"/>
      <w:jc w:val="left"/>
    </w:pPr>
    <w:rPr>
      <w:bCs w:val="0"/>
      <w:iCs w:val="0"/>
    </w:rPr>
  </w:style>
  <w:style w:type="character" w:customStyle="1" w:styleId="affff0">
    <w:name w:val="Красная строка Знак"/>
    <w:basedOn w:val="a4"/>
    <w:link w:val="affff"/>
    <w:rsid w:val="004052CC"/>
    <w:rPr>
      <w:rFonts w:ascii="Arial" w:hAnsi="Arial"/>
      <w:bCs w:val="0"/>
      <w:iCs w:val="0"/>
      <w:sz w:val="24"/>
      <w:szCs w:val="24"/>
      <w:lang w:val="ru-RU" w:eastAsia="ru-RU" w:bidi="ar-SA"/>
    </w:rPr>
  </w:style>
  <w:style w:type="paragraph" w:styleId="2e">
    <w:name w:val="Body Text First Indent 2"/>
    <w:basedOn w:val="a5"/>
    <w:link w:val="2f"/>
    <w:rsid w:val="004052CC"/>
    <w:pPr>
      <w:spacing w:after="120"/>
      <w:ind w:left="283" w:firstLine="210"/>
      <w:jc w:val="left"/>
    </w:pPr>
    <w:rPr>
      <w:bCs w:val="0"/>
      <w:iCs w:val="0"/>
    </w:rPr>
  </w:style>
  <w:style w:type="character" w:customStyle="1" w:styleId="2f">
    <w:name w:val="Красная строка 2 Знак"/>
    <w:basedOn w:val="a6"/>
    <w:link w:val="2e"/>
    <w:rsid w:val="004052CC"/>
    <w:rPr>
      <w:rFonts w:ascii="Arial" w:hAnsi="Arial"/>
      <w:bCs w:val="0"/>
      <w:iCs w:val="0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4052CC"/>
    <w:pPr>
      <w:spacing w:before="100" w:beforeAutospacing="1" w:after="100" w:afterAutospacing="1"/>
    </w:pPr>
    <w:rPr>
      <w:rFonts w:eastAsiaTheme="minorEastAsia"/>
      <w:bCs w:val="0"/>
    </w:rPr>
  </w:style>
  <w:style w:type="paragraph" w:customStyle="1" w:styleId="s3">
    <w:name w:val="s_3"/>
    <w:basedOn w:val="a"/>
    <w:rsid w:val="004052CC"/>
    <w:pPr>
      <w:spacing w:before="100" w:beforeAutospacing="1" w:after="100" w:afterAutospacing="1"/>
    </w:pPr>
    <w:rPr>
      <w:rFonts w:eastAsiaTheme="minorEastAsia"/>
      <w:bCs w:val="0"/>
    </w:rPr>
  </w:style>
  <w:style w:type="paragraph" w:styleId="affff1">
    <w:name w:val="footnote text"/>
    <w:basedOn w:val="a"/>
    <w:link w:val="affff2"/>
    <w:unhideWhenUsed/>
    <w:rsid w:val="004052CC"/>
    <w:rPr>
      <w:bCs w:val="0"/>
      <w:sz w:val="20"/>
      <w:szCs w:val="20"/>
    </w:rPr>
  </w:style>
  <w:style w:type="character" w:customStyle="1" w:styleId="affff2">
    <w:name w:val="Текст сноски Знак"/>
    <w:basedOn w:val="a0"/>
    <w:link w:val="affff1"/>
    <w:rsid w:val="004052CC"/>
  </w:style>
  <w:style w:type="character" w:styleId="affff3">
    <w:name w:val="footnote reference"/>
    <w:uiPriority w:val="99"/>
    <w:unhideWhenUsed/>
    <w:rsid w:val="004052CC"/>
    <w:rPr>
      <w:vertAlign w:val="superscript"/>
    </w:rPr>
  </w:style>
  <w:style w:type="character" w:customStyle="1" w:styleId="affff4">
    <w:name w:val="Цветовое выделение"/>
    <w:uiPriority w:val="99"/>
    <w:rsid w:val="004052CC"/>
    <w:rPr>
      <w:b/>
      <w:bCs/>
      <w:color w:val="000080"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4052CC"/>
    <w:pPr>
      <w:spacing w:after="100" w:line="276" w:lineRule="auto"/>
      <w:ind w:left="66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4052CC"/>
    <w:pPr>
      <w:spacing w:after="100" w:line="276" w:lineRule="auto"/>
      <w:ind w:left="88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4052CC"/>
    <w:pPr>
      <w:spacing w:after="100" w:line="276" w:lineRule="auto"/>
      <w:ind w:left="110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4052CC"/>
    <w:pPr>
      <w:spacing w:after="100" w:line="276" w:lineRule="auto"/>
      <w:ind w:left="132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4052CC"/>
    <w:pPr>
      <w:spacing w:after="100" w:line="276" w:lineRule="auto"/>
      <w:ind w:left="154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92">
    <w:name w:val="toc 9"/>
    <w:basedOn w:val="a"/>
    <w:next w:val="a"/>
    <w:autoRedefine/>
    <w:uiPriority w:val="39"/>
    <w:unhideWhenUsed/>
    <w:rsid w:val="004052CC"/>
    <w:pPr>
      <w:spacing w:after="100" w:line="276" w:lineRule="auto"/>
      <w:ind w:left="1760"/>
    </w:pPr>
    <w:rPr>
      <w:rFonts w:asciiTheme="minorHAnsi" w:eastAsiaTheme="minorEastAsia" w:hAnsiTheme="minorHAnsi" w:cstheme="minorBidi"/>
      <w:bCs w:val="0"/>
      <w:sz w:val="22"/>
      <w:szCs w:val="22"/>
    </w:rPr>
  </w:style>
  <w:style w:type="character" w:styleId="affff5">
    <w:name w:val="Emphasis"/>
    <w:basedOn w:val="a0"/>
    <w:uiPriority w:val="20"/>
    <w:qFormat/>
    <w:rsid w:val="004052CC"/>
    <w:rPr>
      <w:rFonts w:cs="Times New Roman"/>
      <w:i/>
      <w:iCs/>
    </w:rPr>
  </w:style>
  <w:style w:type="paragraph" w:customStyle="1" w:styleId="affff6">
    <w:name w:val="Текст_отчет"/>
    <w:basedOn w:val="a"/>
    <w:qFormat/>
    <w:rsid w:val="004052CC"/>
    <w:pPr>
      <w:widowControl w:val="0"/>
      <w:shd w:val="clear" w:color="auto" w:fill="FFFFFF"/>
      <w:spacing w:line="360" w:lineRule="auto"/>
      <w:ind w:firstLine="709"/>
      <w:jc w:val="both"/>
    </w:pPr>
    <w:rPr>
      <w:bCs w:val="0"/>
      <w:color w:val="00000A"/>
      <w:sz w:val="28"/>
      <w:szCs w:val="28"/>
    </w:rPr>
  </w:style>
  <w:style w:type="character" w:customStyle="1" w:styleId="notranslate">
    <w:name w:val="notranslate"/>
    <w:qFormat/>
    <w:rsid w:val="004052CC"/>
  </w:style>
  <w:style w:type="paragraph" w:customStyle="1" w:styleId="44">
    <w:name w:val="Заголовок №4"/>
    <w:rsid w:val="004052CC"/>
    <w:pPr>
      <w:widowControl w:val="0"/>
      <w:shd w:val="clear" w:color="auto" w:fill="FFFFFF"/>
      <w:spacing w:line="432" w:lineRule="exact"/>
      <w:ind w:hanging="480"/>
      <w:jc w:val="both"/>
    </w:pPr>
    <w:rPr>
      <w:rFonts w:ascii="Arial" w:hAnsi="Arial"/>
      <w:b/>
      <w:bCs/>
      <w:color w:val="00000A"/>
      <w:sz w:val="24"/>
      <w:lang w:eastAsia="zh-CN" w:bidi="hi-IN"/>
    </w:rPr>
  </w:style>
  <w:style w:type="paragraph" w:customStyle="1" w:styleId="45">
    <w:name w:val="Заг4"/>
    <w:basedOn w:val="44"/>
    <w:link w:val="46"/>
    <w:qFormat/>
    <w:rsid w:val="004052CC"/>
    <w:pPr>
      <w:spacing w:before="120" w:line="240" w:lineRule="auto"/>
      <w:ind w:firstLine="709"/>
    </w:pPr>
    <w:rPr>
      <w:rFonts w:ascii="Times New Roman" w:hAnsi="Times New Roman"/>
      <w:b w:val="0"/>
      <w:i/>
      <w:sz w:val="28"/>
      <w:szCs w:val="28"/>
    </w:rPr>
  </w:style>
  <w:style w:type="character" w:customStyle="1" w:styleId="46">
    <w:name w:val="Заг4 Знак"/>
    <w:link w:val="45"/>
    <w:rsid w:val="004052CC"/>
    <w:rPr>
      <w:bCs/>
      <w:i/>
      <w:color w:val="00000A"/>
      <w:sz w:val="28"/>
      <w:szCs w:val="28"/>
      <w:shd w:val="clear" w:color="auto" w:fill="FFFFFF"/>
      <w:lang w:eastAsia="zh-CN" w:bidi="hi-IN"/>
    </w:rPr>
  </w:style>
  <w:style w:type="character" w:customStyle="1" w:styleId="affff7">
    <w:name w:val="Гипертекстовая ссылка"/>
    <w:uiPriority w:val="99"/>
    <w:rsid w:val="004052CC"/>
    <w:rPr>
      <w:b/>
      <w:bCs/>
      <w:color w:val="008000"/>
      <w:sz w:val="20"/>
      <w:szCs w:val="20"/>
      <w:u w:val="single"/>
    </w:rPr>
  </w:style>
  <w:style w:type="paragraph" w:customStyle="1" w:styleId="affff8">
    <w:name w:val="Заголовок статьи"/>
    <w:basedOn w:val="a"/>
    <w:next w:val="a"/>
    <w:rsid w:val="004052C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customStyle="1" w:styleId="affff9">
    <w:name w:val="Текст (лев. подпись)"/>
    <w:basedOn w:val="a"/>
    <w:next w:val="a"/>
    <w:rsid w:val="004052CC"/>
    <w:pPr>
      <w:widowControl w:val="0"/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paragraph" w:customStyle="1" w:styleId="affffa">
    <w:name w:val="Колонтитул (левый)"/>
    <w:basedOn w:val="affff9"/>
    <w:next w:val="a"/>
    <w:rsid w:val="004052CC"/>
    <w:rPr>
      <w:sz w:val="14"/>
      <w:szCs w:val="14"/>
    </w:rPr>
  </w:style>
  <w:style w:type="paragraph" w:customStyle="1" w:styleId="affffb">
    <w:name w:val="Текст (прав. подпись)"/>
    <w:basedOn w:val="a"/>
    <w:next w:val="a"/>
    <w:rsid w:val="004052CC"/>
    <w:pPr>
      <w:widowControl w:val="0"/>
      <w:autoSpaceDE w:val="0"/>
      <w:autoSpaceDN w:val="0"/>
      <w:adjustRightInd w:val="0"/>
      <w:jc w:val="right"/>
    </w:pPr>
    <w:rPr>
      <w:rFonts w:ascii="Arial" w:hAnsi="Arial"/>
      <w:bCs w:val="0"/>
      <w:sz w:val="20"/>
      <w:szCs w:val="20"/>
    </w:rPr>
  </w:style>
  <w:style w:type="paragraph" w:customStyle="1" w:styleId="affffc">
    <w:name w:val="Колонтитул (правый)"/>
    <w:basedOn w:val="affffb"/>
    <w:next w:val="a"/>
    <w:rsid w:val="004052CC"/>
    <w:rPr>
      <w:sz w:val="14"/>
      <w:szCs w:val="14"/>
    </w:rPr>
  </w:style>
  <w:style w:type="paragraph" w:customStyle="1" w:styleId="affffd">
    <w:name w:val="Комментарий пользователя"/>
    <w:basedOn w:val="aff9"/>
    <w:next w:val="a"/>
    <w:rsid w:val="004052CC"/>
    <w:pPr>
      <w:widowControl w:val="0"/>
      <w:jc w:val="left"/>
    </w:pPr>
    <w:rPr>
      <w:rFonts w:ascii="Arial" w:hAnsi="Arial"/>
      <w:color w:val="000080"/>
      <w:sz w:val="20"/>
      <w:szCs w:val="20"/>
    </w:rPr>
  </w:style>
  <w:style w:type="character" w:customStyle="1" w:styleId="affffe">
    <w:name w:val="Найденные слова"/>
    <w:basedOn w:val="affff4"/>
    <w:rsid w:val="004052CC"/>
    <w:rPr>
      <w:b/>
      <w:bCs/>
      <w:color w:val="000080"/>
      <w:sz w:val="20"/>
      <w:szCs w:val="20"/>
    </w:rPr>
  </w:style>
  <w:style w:type="character" w:customStyle="1" w:styleId="afffff">
    <w:name w:val="Не вступил в силу"/>
    <w:rsid w:val="004052CC"/>
    <w:rPr>
      <w:b/>
      <w:bCs/>
      <w:color w:val="008080"/>
      <w:sz w:val="20"/>
      <w:szCs w:val="20"/>
    </w:rPr>
  </w:style>
  <w:style w:type="paragraph" w:customStyle="1" w:styleId="afffff0">
    <w:name w:val="Таблицы (моноширинный)"/>
    <w:basedOn w:val="a"/>
    <w:next w:val="a"/>
    <w:rsid w:val="004052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fffff1">
    <w:name w:val="Оглавление"/>
    <w:basedOn w:val="afffff0"/>
    <w:next w:val="a"/>
    <w:rsid w:val="004052CC"/>
    <w:pPr>
      <w:ind w:left="140"/>
    </w:pPr>
  </w:style>
  <w:style w:type="paragraph" w:customStyle="1" w:styleId="afffff2">
    <w:name w:val="Основное меню"/>
    <w:basedOn w:val="a"/>
    <w:next w:val="a"/>
    <w:rsid w:val="004052C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Cs w:val="0"/>
      <w:sz w:val="18"/>
      <w:szCs w:val="18"/>
    </w:rPr>
  </w:style>
  <w:style w:type="paragraph" w:customStyle="1" w:styleId="afffff3">
    <w:name w:val="Переменная часть"/>
    <w:basedOn w:val="afffff2"/>
    <w:next w:val="a"/>
    <w:rsid w:val="004052CC"/>
  </w:style>
  <w:style w:type="paragraph" w:customStyle="1" w:styleId="afffff4">
    <w:name w:val="Постоянная часть"/>
    <w:basedOn w:val="afffff2"/>
    <w:next w:val="a"/>
    <w:rsid w:val="004052CC"/>
    <w:rPr>
      <w:b/>
      <w:bCs/>
      <w:u w:val="single"/>
    </w:rPr>
  </w:style>
  <w:style w:type="character" w:customStyle="1" w:styleId="afffff5">
    <w:name w:val="Продолжение ссылки"/>
    <w:basedOn w:val="affff7"/>
    <w:rsid w:val="004052CC"/>
    <w:rPr>
      <w:b/>
      <w:bCs/>
      <w:color w:val="008000"/>
      <w:sz w:val="20"/>
      <w:szCs w:val="20"/>
      <w:u w:val="single"/>
    </w:rPr>
  </w:style>
  <w:style w:type="paragraph" w:customStyle="1" w:styleId="afffff6">
    <w:name w:val="Словарная статья"/>
    <w:basedOn w:val="a"/>
    <w:next w:val="a"/>
    <w:rsid w:val="004052C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bCs w:val="0"/>
      <w:sz w:val="20"/>
      <w:szCs w:val="20"/>
    </w:rPr>
  </w:style>
  <w:style w:type="paragraph" w:customStyle="1" w:styleId="afffff7">
    <w:name w:val="Текст (справка)"/>
    <w:basedOn w:val="a"/>
    <w:next w:val="a"/>
    <w:rsid w:val="004052CC"/>
    <w:pPr>
      <w:widowControl w:val="0"/>
      <w:autoSpaceDE w:val="0"/>
      <w:autoSpaceDN w:val="0"/>
      <w:adjustRightInd w:val="0"/>
      <w:ind w:left="170" w:right="170"/>
    </w:pPr>
    <w:rPr>
      <w:rFonts w:ascii="Arial" w:hAnsi="Arial"/>
      <w:bCs w:val="0"/>
      <w:sz w:val="20"/>
      <w:szCs w:val="20"/>
    </w:rPr>
  </w:style>
  <w:style w:type="character" w:customStyle="1" w:styleId="afffff8">
    <w:name w:val="Утратил силу"/>
    <w:rsid w:val="004052CC"/>
    <w:rPr>
      <w:b/>
      <w:bCs/>
      <w:strike/>
      <w:color w:val="808000"/>
      <w:sz w:val="20"/>
      <w:szCs w:val="20"/>
    </w:rPr>
  </w:style>
  <w:style w:type="character" w:customStyle="1" w:styleId="afffff9">
    <w:name w:val="Текст концевой сноски Знак"/>
    <w:basedOn w:val="a0"/>
    <w:link w:val="afffffa"/>
    <w:uiPriority w:val="99"/>
    <w:rsid w:val="004052CC"/>
    <w:rPr>
      <w:rFonts w:asciiTheme="minorHAnsi" w:eastAsiaTheme="minorEastAsia" w:hAnsiTheme="minorHAnsi" w:cstheme="minorBidi"/>
    </w:rPr>
  </w:style>
  <w:style w:type="paragraph" w:styleId="afffffa">
    <w:name w:val="endnote text"/>
    <w:basedOn w:val="a"/>
    <w:link w:val="afffff9"/>
    <w:uiPriority w:val="99"/>
    <w:unhideWhenUsed/>
    <w:rsid w:val="004052CC"/>
    <w:rPr>
      <w:rFonts w:asciiTheme="minorHAnsi" w:eastAsiaTheme="minorEastAsia" w:hAnsiTheme="minorHAnsi" w:cstheme="minorBidi"/>
      <w:bCs w:val="0"/>
      <w:sz w:val="20"/>
      <w:szCs w:val="20"/>
    </w:rPr>
  </w:style>
  <w:style w:type="character" w:customStyle="1" w:styleId="1f1">
    <w:name w:val="Текст концевой сноски Знак1"/>
    <w:basedOn w:val="a0"/>
    <w:rsid w:val="004052CC"/>
    <w:rPr>
      <w:bCs/>
    </w:rPr>
  </w:style>
  <w:style w:type="paragraph" w:styleId="afffffb">
    <w:name w:val="Revision"/>
    <w:hidden/>
    <w:uiPriority w:val="99"/>
    <w:semiHidden/>
    <w:rsid w:val="004052CC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30">
    <w:name w:val="Style30"/>
    <w:basedOn w:val="a"/>
    <w:uiPriority w:val="99"/>
    <w:rsid w:val="004052CC"/>
    <w:pPr>
      <w:widowControl w:val="0"/>
      <w:autoSpaceDE w:val="0"/>
      <w:autoSpaceDN w:val="0"/>
      <w:adjustRightInd w:val="0"/>
      <w:spacing w:line="190" w:lineRule="exact"/>
      <w:ind w:firstLine="398"/>
      <w:jc w:val="both"/>
    </w:pPr>
    <w:rPr>
      <w:rFonts w:ascii="Century Schoolbook" w:eastAsia="Calibri" w:hAnsi="Century Schoolbook" w:cs="Century Schoolbook"/>
      <w:bCs w:val="0"/>
    </w:rPr>
  </w:style>
  <w:style w:type="paragraph" w:customStyle="1" w:styleId="Style37">
    <w:name w:val="Style37"/>
    <w:basedOn w:val="a"/>
    <w:rsid w:val="004052CC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  <w:bCs w:val="0"/>
    </w:rPr>
  </w:style>
  <w:style w:type="paragraph" w:customStyle="1" w:styleId="Style49">
    <w:name w:val="Style49"/>
    <w:basedOn w:val="a"/>
    <w:rsid w:val="004052CC"/>
    <w:pPr>
      <w:widowControl w:val="0"/>
      <w:autoSpaceDE w:val="0"/>
      <w:autoSpaceDN w:val="0"/>
      <w:adjustRightInd w:val="0"/>
      <w:spacing w:line="192" w:lineRule="exact"/>
      <w:ind w:firstLine="422"/>
      <w:jc w:val="both"/>
    </w:pPr>
    <w:rPr>
      <w:rFonts w:ascii="Century Schoolbook" w:hAnsi="Century Schoolbook"/>
      <w:bCs w:val="0"/>
    </w:rPr>
  </w:style>
  <w:style w:type="character" w:customStyle="1" w:styleId="FontStyle68">
    <w:name w:val="Font Style68"/>
    <w:rsid w:val="004052CC"/>
    <w:rPr>
      <w:rFonts w:ascii="Century Schoolbook" w:hAnsi="Century Schoolbook" w:cs="Century Schoolbook"/>
      <w:spacing w:val="10"/>
      <w:sz w:val="16"/>
      <w:szCs w:val="16"/>
    </w:rPr>
  </w:style>
  <w:style w:type="paragraph" w:customStyle="1" w:styleId="Style43">
    <w:name w:val="Style43"/>
    <w:basedOn w:val="a"/>
    <w:rsid w:val="004052CC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</w:rPr>
  </w:style>
  <w:style w:type="paragraph" w:customStyle="1" w:styleId="Style47">
    <w:name w:val="Style47"/>
    <w:basedOn w:val="a"/>
    <w:rsid w:val="004052CC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  <w:bCs w:val="0"/>
    </w:rPr>
  </w:style>
  <w:style w:type="paragraph" w:customStyle="1" w:styleId="Style10">
    <w:name w:val="Style10"/>
    <w:basedOn w:val="a"/>
    <w:rsid w:val="004052CC"/>
    <w:pPr>
      <w:widowControl w:val="0"/>
      <w:autoSpaceDE w:val="0"/>
      <w:autoSpaceDN w:val="0"/>
      <w:adjustRightInd w:val="0"/>
      <w:spacing w:line="190" w:lineRule="exact"/>
    </w:pPr>
    <w:rPr>
      <w:rFonts w:ascii="Century Schoolbook" w:hAnsi="Century Schoolbook"/>
      <w:bCs w:val="0"/>
    </w:rPr>
  </w:style>
  <w:style w:type="paragraph" w:customStyle="1" w:styleId="Style31">
    <w:name w:val="Style31"/>
    <w:basedOn w:val="a"/>
    <w:rsid w:val="004052CC"/>
    <w:pPr>
      <w:widowControl w:val="0"/>
      <w:autoSpaceDE w:val="0"/>
      <w:autoSpaceDN w:val="0"/>
      <w:adjustRightInd w:val="0"/>
      <w:jc w:val="center"/>
    </w:pPr>
    <w:rPr>
      <w:rFonts w:ascii="Century Schoolbook" w:hAnsi="Century Schoolbook"/>
      <w:bCs w:val="0"/>
    </w:rPr>
  </w:style>
  <w:style w:type="paragraph" w:customStyle="1" w:styleId="Style48">
    <w:name w:val="Style48"/>
    <w:basedOn w:val="a"/>
    <w:rsid w:val="004052CC"/>
    <w:pPr>
      <w:widowControl w:val="0"/>
      <w:autoSpaceDE w:val="0"/>
      <w:autoSpaceDN w:val="0"/>
      <w:adjustRightInd w:val="0"/>
      <w:spacing w:line="192" w:lineRule="exact"/>
      <w:ind w:firstLine="394"/>
      <w:jc w:val="both"/>
    </w:pPr>
    <w:rPr>
      <w:rFonts w:ascii="Century Schoolbook" w:hAnsi="Century Schoolbook"/>
      <w:bCs w:val="0"/>
    </w:rPr>
  </w:style>
  <w:style w:type="paragraph" w:customStyle="1" w:styleId="Style27">
    <w:name w:val="Style27"/>
    <w:basedOn w:val="a"/>
    <w:rsid w:val="004052CC"/>
    <w:pPr>
      <w:widowControl w:val="0"/>
      <w:autoSpaceDE w:val="0"/>
      <w:autoSpaceDN w:val="0"/>
      <w:adjustRightInd w:val="0"/>
      <w:spacing w:line="259" w:lineRule="exact"/>
    </w:pPr>
    <w:rPr>
      <w:rFonts w:ascii="Century Schoolbook" w:hAnsi="Century Schoolbook"/>
      <w:bCs w:val="0"/>
    </w:rPr>
  </w:style>
  <w:style w:type="paragraph" w:customStyle="1" w:styleId="Style41">
    <w:name w:val="Style41"/>
    <w:basedOn w:val="a"/>
    <w:rsid w:val="004052CC"/>
    <w:pPr>
      <w:widowControl w:val="0"/>
      <w:autoSpaceDE w:val="0"/>
      <w:autoSpaceDN w:val="0"/>
      <w:adjustRightInd w:val="0"/>
      <w:spacing w:line="528" w:lineRule="exact"/>
      <w:jc w:val="center"/>
    </w:pPr>
    <w:rPr>
      <w:rFonts w:ascii="Century Schoolbook" w:hAnsi="Century Schoolbook"/>
      <w:bCs w:val="0"/>
    </w:rPr>
  </w:style>
  <w:style w:type="paragraph" w:customStyle="1" w:styleId="Style45">
    <w:name w:val="Style45"/>
    <w:basedOn w:val="a"/>
    <w:rsid w:val="004052CC"/>
    <w:pPr>
      <w:widowControl w:val="0"/>
      <w:autoSpaceDE w:val="0"/>
      <w:autoSpaceDN w:val="0"/>
      <w:adjustRightInd w:val="0"/>
      <w:spacing w:line="259" w:lineRule="exact"/>
      <w:ind w:hanging="1368"/>
    </w:pPr>
    <w:rPr>
      <w:rFonts w:ascii="Century Schoolbook" w:hAnsi="Century Schoolbook"/>
      <w:bCs w:val="0"/>
    </w:rPr>
  </w:style>
  <w:style w:type="paragraph" w:customStyle="1" w:styleId="Style32">
    <w:name w:val="Style32"/>
    <w:basedOn w:val="a"/>
    <w:rsid w:val="004052CC"/>
    <w:pPr>
      <w:widowControl w:val="0"/>
      <w:autoSpaceDE w:val="0"/>
      <w:autoSpaceDN w:val="0"/>
      <w:adjustRightInd w:val="0"/>
      <w:spacing w:line="384" w:lineRule="exact"/>
    </w:pPr>
    <w:rPr>
      <w:rFonts w:ascii="Century Schoolbook" w:hAnsi="Century Schoolbook"/>
      <w:bCs w:val="0"/>
    </w:rPr>
  </w:style>
  <w:style w:type="character" w:customStyle="1" w:styleId="63">
    <w:name w:val="Основной текст (6)_"/>
    <w:basedOn w:val="a0"/>
    <w:link w:val="64"/>
    <w:rsid w:val="004052CC"/>
    <w:rPr>
      <w:sz w:val="27"/>
      <w:szCs w:val="27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4052CC"/>
    <w:pPr>
      <w:shd w:val="clear" w:color="auto" w:fill="FFFFFF"/>
      <w:spacing w:line="317" w:lineRule="exact"/>
      <w:ind w:hanging="780"/>
      <w:jc w:val="both"/>
    </w:pPr>
    <w:rPr>
      <w:bCs w:val="0"/>
      <w:sz w:val="27"/>
      <w:szCs w:val="27"/>
    </w:rPr>
  </w:style>
  <w:style w:type="paragraph" w:customStyle="1" w:styleId="pj">
    <w:name w:val="pj"/>
    <w:basedOn w:val="a"/>
    <w:rsid w:val="004052CC"/>
    <w:pPr>
      <w:spacing w:before="100" w:beforeAutospacing="1" w:after="100" w:afterAutospacing="1"/>
    </w:pPr>
    <w:rPr>
      <w:bCs w:val="0"/>
    </w:rPr>
  </w:style>
  <w:style w:type="paragraph" w:customStyle="1" w:styleId="1f2">
    <w:name w:val="Заг1"/>
    <w:basedOn w:val="a"/>
    <w:next w:val="a"/>
    <w:uiPriority w:val="99"/>
    <w:qFormat/>
    <w:rsid w:val="004052CC"/>
    <w:pPr>
      <w:spacing w:before="120" w:after="120" w:line="360" w:lineRule="auto"/>
      <w:jc w:val="center"/>
    </w:pPr>
    <w:rPr>
      <w:rFonts w:eastAsia="Calibri"/>
      <w:bCs w:val="0"/>
      <w:szCs w:val="22"/>
      <w:lang w:eastAsia="en-US"/>
    </w:rPr>
  </w:style>
  <w:style w:type="character" w:customStyle="1" w:styleId="afffffc">
    <w:name w:val="Основной текст_"/>
    <w:basedOn w:val="a0"/>
    <w:locked/>
    <w:rsid w:val="004052CC"/>
    <w:rPr>
      <w:sz w:val="27"/>
      <w:szCs w:val="27"/>
      <w:shd w:val="clear" w:color="auto" w:fill="FFFFFF"/>
    </w:rPr>
  </w:style>
  <w:style w:type="character" w:customStyle="1" w:styleId="afffffd">
    <w:name w:val="Подпись к таблице"/>
    <w:basedOn w:val="a0"/>
    <w:rsid w:val="004052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numbering" w:customStyle="1" w:styleId="1f3">
    <w:name w:val="Нет списка1"/>
    <w:next w:val="a2"/>
    <w:uiPriority w:val="99"/>
    <w:semiHidden/>
    <w:unhideWhenUsed/>
    <w:rsid w:val="004052CC"/>
  </w:style>
  <w:style w:type="paragraph" w:customStyle="1" w:styleId="afffffe">
    <w:name w:val="Содержание"/>
    <w:basedOn w:val="a"/>
    <w:link w:val="affffff"/>
    <w:qFormat/>
    <w:rsid w:val="004052CC"/>
    <w:pPr>
      <w:spacing w:after="200" w:line="276" w:lineRule="auto"/>
      <w:jc w:val="center"/>
    </w:pPr>
    <w:rPr>
      <w:rFonts w:cstheme="minorBidi"/>
      <w:b/>
      <w:bCs w:val="0"/>
      <w:i/>
      <w:sz w:val="28"/>
      <w:szCs w:val="28"/>
      <w:lang w:eastAsia="en-US"/>
    </w:rPr>
  </w:style>
  <w:style w:type="character" w:customStyle="1" w:styleId="affffff">
    <w:name w:val="Содержание Знак"/>
    <w:basedOn w:val="a0"/>
    <w:link w:val="afffffe"/>
    <w:rsid w:val="004052CC"/>
    <w:rPr>
      <w:rFonts w:cstheme="minorBidi"/>
      <w:b/>
      <w:i/>
      <w:sz w:val="28"/>
      <w:szCs w:val="28"/>
      <w:lang w:eastAsia="en-US"/>
    </w:rPr>
  </w:style>
  <w:style w:type="paragraph" w:styleId="2f0">
    <w:name w:val="Quote"/>
    <w:basedOn w:val="a"/>
    <w:next w:val="a"/>
    <w:link w:val="2f1"/>
    <w:uiPriority w:val="29"/>
    <w:qFormat/>
    <w:rsid w:val="004052CC"/>
    <w:pPr>
      <w:spacing w:after="200" w:line="276" w:lineRule="auto"/>
    </w:pPr>
    <w:rPr>
      <w:rFonts w:asciiTheme="minorHAnsi" w:eastAsiaTheme="minorHAnsi" w:hAnsiTheme="minorHAnsi" w:cstheme="minorBidi"/>
      <w:bCs w:val="0"/>
      <w:i/>
      <w:iCs/>
      <w:color w:val="000000" w:themeColor="text1"/>
      <w:sz w:val="22"/>
      <w:szCs w:val="22"/>
      <w:lang w:eastAsia="en-US"/>
    </w:rPr>
  </w:style>
  <w:style w:type="character" w:customStyle="1" w:styleId="2f1">
    <w:name w:val="Цитата 2 Знак"/>
    <w:basedOn w:val="a0"/>
    <w:link w:val="2f0"/>
    <w:uiPriority w:val="29"/>
    <w:rsid w:val="004052CC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affffff0">
    <w:name w:val="Intense Quote"/>
    <w:basedOn w:val="a"/>
    <w:next w:val="a"/>
    <w:link w:val="affffff1"/>
    <w:uiPriority w:val="30"/>
    <w:qFormat/>
    <w:rsid w:val="004052C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iCs/>
      <w:color w:val="4F81BD" w:themeColor="accent1"/>
      <w:sz w:val="22"/>
      <w:szCs w:val="22"/>
      <w:lang w:eastAsia="en-US"/>
    </w:rPr>
  </w:style>
  <w:style w:type="character" w:customStyle="1" w:styleId="affffff1">
    <w:name w:val="Выделенная цитата Знак"/>
    <w:basedOn w:val="a0"/>
    <w:link w:val="affffff0"/>
    <w:uiPriority w:val="30"/>
    <w:rsid w:val="004052CC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styleId="affffff2">
    <w:name w:val="Subtle Emphasis"/>
    <w:basedOn w:val="a0"/>
    <w:uiPriority w:val="19"/>
    <w:qFormat/>
    <w:rsid w:val="004052CC"/>
    <w:rPr>
      <w:i/>
      <w:iCs/>
      <w:color w:val="808080" w:themeColor="text1" w:themeTint="7F"/>
    </w:rPr>
  </w:style>
  <w:style w:type="character" w:styleId="affffff3">
    <w:name w:val="Intense Emphasis"/>
    <w:basedOn w:val="a0"/>
    <w:uiPriority w:val="21"/>
    <w:qFormat/>
    <w:rsid w:val="004052CC"/>
    <w:rPr>
      <w:b/>
      <w:bCs/>
      <w:i/>
      <w:iCs/>
      <w:color w:val="4F81BD" w:themeColor="accent1"/>
    </w:rPr>
  </w:style>
  <w:style w:type="character" w:styleId="affffff4">
    <w:name w:val="Subtle Reference"/>
    <w:basedOn w:val="a0"/>
    <w:uiPriority w:val="31"/>
    <w:qFormat/>
    <w:rsid w:val="004052CC"/>
    <w:rPr>
      <w:smallCaps/>
      <w:color w:val="C0504D" w:themeColor="accent2"/>
      <w:u w:val="single"/>
    </w:rPr>
  </w:style>
  <w:style w:type="character" w:styleId="affffff5">
    <w:name w:val="Intense Reference"/>
    <w:basedOn w:val="a0"/>
    <w:uiPriority w:val="32"/>
    <w:qFormat/>
    <w:rsid w:val="004052CC"/>
    <w:rPr>
      <w:b/>
      <w:bCs/>
      <w:smallCaps/>
      <w:color w:val="C0504D" w:themeColor="accent2"/>
      <w:spacing w:val="5"/>
      <w:u w:val="single"/>
    </w:rPr>
  </w:style>
  <w:style w:type="character" w:styleId="affffff6">
    <w:name w:val="Book Title"/>
    <w:basedOn w:val="a0"/>
    <w:uiPriority w:val="33"/>
    <w:qFormat/>
    <w:rsid w:val="004052CC"/>
    <w:rPr>
      <w:b/>
      <w:bCs/>
      <w:smallCaps/>
      <w:spacing w:val="5"/>
    </w:rPr>
  </w:style>
  <w:style w:type="character" w:customStyle="1" w:styleId="150">
    <w:name w:val="Знак Знак15"/>
    <w:basedOn w:val="a0"/>
    <w:rsid w:val="00A320EF"/>
    <w:rPr>
      <w:rFonts w:ascii="Arial" w:hAnsi="Arial"/>
      <w:i/>
      <w:iCs/>
      <w:sz w:val="24"/>
      <w:szCs w:val="24"/>
    </w:rPr>
  </w:style>
  <w:style w:type="character" w:customStyle="1" w:styleId="afffd">
    <w:name w:val="Без интервала Знак"/>
    <w:basedOn w:val="a0"/>
    <w:link w:val="afffc"/>
    <w:uiPriority w:val="1"/>
    <w:rsid w:val="00A320EF"/>
    <w:rPr>
      <w:rFonts w:ascii="Calibri" w:hAnsi="Calibri" w:cs="Calibri"/>
      <w:sz w:val="22"/>
      <w:szCs w:val="22"/>
      <w:lang w:eastAsia="en-US"/>
    </w:rPr>
  </w:style>
  <w:style w:type="paragraph" w:customStyle="1" w:styleId="pc">
    <w:name w:val="pc"/>
    <w:basedOn w:val="a"/>
    <w:rsid w:val="00A320EF"/>
    <w:pPr>
      <w:spacing w:before="100" w:beforeAutospacing="1" w:after="100" w:afterAutospacing="1"/>
    </w:pPr>
    <w:rPr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99"/>
    <w:lsdException w:name="caption" w:uiPriority="35" w:qFormat="1"/>
    <w:lsdException w:name="footnote reference" w:uiPriority="99"/>
    <w:lsdException w:name="endnote text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pPr>
      <w:keepNext/>
      <w:ind w:right="-1"/>
      <w:jc w:val="center"/>
      <w:outlineLvl w:val="0"/>
    </w:pPr>
    <w:rPr>
      <w:b/>
      <w:bCs w:val="0"/>
      <w:i/>
      <w:i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b/>
      <w:bCs w:val="0"/>
      <w:i/>
      <w:iCs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0"/>
      </w:tabs>
      <w:jc w:val="center"/>
      <w:outlineLvl w:val="3"/>
    </w:pPr>
    <w:rPr>
      <w:b/>
      <w:sz w:val="23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paragraph" w:styleId="6">
    <w:name w:val="heading 6"/>
    <w:aliases w:val=" Знак"/>
    <w:basedOn w:val="a"/>
    <w:next w:val="a"/>
    <w:link w:val="60"/>
    <w:qFormat/>
    <w:pPr>
      <w:spacing w:before="240" w:after="60"/>
      <w:outlineLvl w:val="5"/>
    </w:pPr>
    <w:rPr>
      <w:rFonts w:ascii="Calibri" w:hAnsi="Calibri"/>
      <w:b/>
      <w:bCs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705"/>
      <w:jc w:val="right"/>
      <w:outlineLvl w:val="6"/>
    </w:pPr>
    <w:rPr>
      <w:bCs w:val="0"/>
      <w:i/>
      <w:iCs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iCs/>
    </w:rPr>
  </w:style>
  <w:style w:type="paragraph" w:styleId="a5">
    <w:name w:val="Body Text Indent"/>
    <w:aliases w:val="Основной текст1"/>
    <w:basedOn w:val="a"/>
    <w:link w:val="a6"/>
    <w:pPr>
      <w:ind w:firstLine="705"/>
      <w:jc w:val="both"/>
    </w:pPr>
    <w:rPr>
      <w:iCs/>
    </w:rPr>
  </w:style>
  <w:style w:type="paragraph" w:styleId="a7">
    <w:name w:val="Document Map"/>
    <w:basedOn w:val="a"/>
    <w:link w:val="a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Pr>
      <w:rFonts w:ascii="Tahoma" w:hAnsi="Tahoma" w:cs="Tahoma"/>
      <w:bCs/>
      <w:sz w:val="16"/>
      <w:szCs w:val="16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  <w:rPr>
      <w:bCs w:val="0"/>
      <w:sz w:val="28"/>
      <w:szCs w:val="20"/>
    </w:rPr>
  </w:style>
  <w:style w:type="character" w:customStyle="1" w:styleId="22">
    <w:name w:val="Основной текст с отступом 2 Знак"/>
    <w:link w:val="21"/>
    <w:rPr>
      <w:sz w:val="28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Pr>
      <w:rFonts w:ascii="Arial" w:hAnsi="Arial"/>
      <w:bCs/>
      <w:sz w:val="16"/>
      <w:szCs w:val="16"/>
    </w:rPr>
  </w:style>
  <w:style w:type="paragraph" w:customStyle="1" w:styleId="Style2">
    <w:name w:val="Style2"/>
    <w:basedOn w:val="a"/>
    <w:link w:val="Style20"/>
    <w:pPr>
      <w:widowControl w:val="0"/>
      <w:autoSpaceDE w:val="0"/>
      <w:autoSpaceDN w:val="0"/>
      <w:adjustRightInd w:val="0"/>
      <w:jc w:val="both"/>
    </w:pPr>
    <w:rPr>
      <w:bCs w:val="0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jc w:val="both"/>
    </w:pPr>
    <w:rPr>
      <w:bCs w:val="0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pacing w:val="-20"/>
      <w:sz w:val="36"/>
      <w:szCs w:val="36"/>
    </w:rPr>
  </w:style>
  <w:style w:type="character" w:customStyle="1" w:styleId="FontStyle13">
    <w:name w:val="Font Style13"/>
    <w:rPr>
      <w:rFonts w:ascii="Sylfaen" w:hAnsi="Sylfaen" w:cs="Sylfaen"/>
      <w:i/>
      <w:iCs/>
      <w:sz w:val="18"/>
      <w:szCs w:val="18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jc w:val="both"/>
    </w:pPr>
    <w:rPr>
      <w:bCs w:val="0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character" w:customStyle="1" w:styleId="Style20">
    <w:name w:val="Style2 Знак"/>
    <w:link w:val="Style2"/>
    <w:uiPriority w:val="99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80">
    <w:name w:val="Заголовок 8 Знак"/>
    <w:link w:val="8"/>
    <w:uiPriority w:val="9"/>
    <w:rPr>
      <w:rFonts w:ascii="Calibri" w:eastAsia="Times New Roman" w:hAnsi="Calibri" w:cs="Times New Roman"/>
      <w:bCs/>
      <w:i/>
      <w:iCs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header"/>
    <w:aliases w:val=" Знак Знак Знак,Знак Знак Знак,Знак Знак,Знак Знак2"/>
    <w:basedOn w:val="a"/>
    <w:link w:val="11"/>
    <w:qFormat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uiPriority w:val="9"/>
    <w:locked/>
    <w:rPr>
      <w:b/>
      <w:i/>
      <w:iCs/>
      <w:sz w:val="28"/>
      <w:szCs w:val="24"/>
    </w:rPr>
  </w:style>
  <w:style w:type="character" w:customStyle="1" w:styleId="a6">
    <w:name w:val="Основной текст с отступом Знак"/>
    <w:aliases w:val="Основной текст1 Знак"/>
    <w:link w:val="a5"/>
    <w:locked/>
    <w:rPr>
      <w:rFonts w:ascii="Arial" w:hAnsi="Arial"/>
      <w:bCs/>
      <w:iCs/>
      <w:sz w:val="24"/>
      <w:szCs w:val="24"/>
      <w:lang w:val="ru-RU" w:eastAsia="ru-RU" w:bidi="ar-SA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Знак Знак10"/>
    <w:rPr>
      <w:sz w:val="28"/>
    </w:rPr>
  </w:style>
  <w:style w:type="character" w:customStyle="1" w:styleId="10">
    <w:name w:val="Заголовок 1 Знак"/>
    <w:link w:val="1"/>
    <w:uiPriority w:val="9"/>
    <w:locked/>
    <w:rPr>
      <w:b/>
      <w:i/>
      <w:iCs/>
      <w:color w:val="000000" w:themeColor="text1"/>
      <w:sz w:val="28"/>
      <w:szCs w:val="28"/>
    </w:rPr>
  </w:style>
  <w:style w:type="character" w:customStyle="1" w:styleId="40">
    <w:name w:val="Заголовок 4 Знак"/>
    <w:link w:val="4"/>
    <w:uiPriority w:val="9"/>
    <w:locked/>
    <w:rPr>
      <w:rFonts w:ascii="Arial" w:hAnsi="Arial"/>
      <w:b/>
      <w:bCs/>
      <w:sz w:val="23"/>
      <w:szCs w:val="24"/>
      <w:lang w:val="ru-RU" w:eastAsia="ru-RU" w:bidi="ar-SA"/>
    </w:rPr>
  </w:style>
  <w:style w:type="character" w:customStyle="1" w:styleId="a4">
    <w:name w:val="Основной текст Знак"/>
    <w:link w:val="a3"/>
    <w:locked/>
    <w:rPr>
      <w:rFonts w:ascii="Arial" w:hAnsi="Arial"/>
      <w:bCs/>
      <w:iCs/>
      <w:sz w:val="24"/>
      <w:szCs w:val="24"/>
      <w:lang w:val="ru-RU" w:eastAsia="ru-RU" w:bidi="ar-SA"/>
    </w:rPr>
  </w:style>
  <w:style w:type="character" w:customStyle="1" w:styleId="11">
    <w:name w:val="Верхний колонтитул Знак1"/>
    <w:aliases w:val=" Знак Знак Знак Знак,Знак Знак Знак Знак1,Знак Знак Знак4,Знак Знак2 Знак"/>
    <w:link w:val="aa"/>
    <w:locked/>
    <w:rPr>
      <w:rFonts w:ascii="Arial" w:hAnsi="Arial"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uiPriority w:val="9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aliases w:val=" Знак Знак"/>
    <w:link w:val="6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300">
    <w:name w:val="Знак Знак30"/>
    <w:locked/>
    <w:rPr>
      <w:rFonts w:ascii="Arial" w:hAnsi="Arial"/>
      <w:i/>
      <w:iCs/>
      <w:sz w:val="24"/>
      <w:szCs w:val="24"/>
    </w:rPr>
  </w:style>
  <w:style w:type="character" w:customStyle="1" w:styleId="23">
    <w:name w:val="Знак Знак23"/>
    <w:rPr>
      <w:rFonts w:ascii="Tahoma" w:hAnsi="Tahoma" w:cs="Tahoma"/>
      <w:bCs/>
      <w:sz w:val="16"/>
      <w:szCs w:val="16"/>
    </w:rPr>
  </w:style>
  <w:style w:type="character" w:customStyle="1" w:styleId="20">
    <w:name w:val="Заголовок 2 Знак"/>
    <w:link w:val="2"/>
    <w:uiPriority w:val="9"/>
    <w:rPr>
      <w:b/>
      <w:bCs/>
      <w:sz w:val="22"/>
      <w:lang w:val="ru-RU" w:eastAsia="ru-RU" w:bidi="ar-SA"/>
    </w:rPr>
  </w:style>
  <w:style w:type="character" w:customStyle="1" w:styleId="110">
    <w:name w:val="Знак Знак11"/>
    <w:rPr>
      <w:b/>
      <w:bCs/>
      <w:sz w:val="32"/>
      <w:szCs w:val="24"/>
    </w:rPr>
  </w:style>
  <w:style w:type="character" w:customStyle="1" w:styleId="12">
    <w:name w:val="Знак Знак Знак1"/>
    <w:rPr>
      <w:b/>
      <w:bCs/>
    </w:rPr>
  </w:style>
  <w:style w:type="character" w:customStyle="1" w:styleId="27">
    <w:name w:val="Знак Знак2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Pr>
      <w:b/>
      <w:bCs/>
      <w:i/>
      <w:iCs/>
      <w:sz w:val="24"/>
      <w:szCs w:val="24"/>
      <w:lang w:val="ru-RU" w:eastAsia="ru-RU" w:bidi="ar-SA"/>
    </w:rPr>
  </w:style>
  <w:style w:type="character" w:customStyle="1" w:styleId="320">
    <w:name w:val="Знак Знак32"/>
    <w:locked/>
    <w:rPr>
      <w:rFonts w:ascii="Arial" w:hAnsi="Arial"/>
      <w:b/>
      <w:bCs/>
      <w:sz w:val="24"/>
      <w:szCs w:val="24"/>
    </w:rPr>
  </w:style>
  <w:style w:type="character" w:customStyle="1" w:styleId="29">
    <w:name w:val="Знак Знак29"/>
    <w:locked/>
    <w:rPr>
      <w:rFonts w:ascii="Arial" w:hAnsi="Arial"/>
      <w:b/>
      <w:bCs/>
      <w:sz w:val="23"/>
      <w:szCs w:val="24"/>
    </w:rPr>
  </w:style>
  <w:style w:type="character" w:customStyle="1" w:styleId="70">
    <w:name w:val="Заголовок 7 Знак"/>
    <w:link w:val="7"/>
    <w:uiPriority w:val="9"/>
    <w:locked/>
    <w:rPr>
      <w:rFonts w:ascii="Arial" w:hAnsi="Arial"/>
      <w:i/>
      <w:iCs/>
      <w:sz w:val="24"/>
      <w:szCs w:val="24"/>
      <w:lang w:val="ru-RU" w:eastAsia="ru-RU" w:bidi="ar-SA"/>
    </w:rPr>
  </w:style>
  <w:style w:type="character" w:customStyle="1" w:styleId="25">
    <w:name w:val="Знак Знак25"/>
    <w:locked/>
    <w:rPr>
      <w:rFonts w:ascii="Arial" w:hAnsi="Arial"/>
      <w:bCs/>
      <w:iCs/>
      <w:sz w:val="24"/>
      <w:szCs w:val="24"/>
    </w:rPr>
  </w:style>
  <w:style w:type="paragraph" w:styleId="24">
    <w:name w:val="Body Text 2"/>
    <w:basedOn w:val="a"/>
    <w:link w:val="26"/>
    <w:pPr>
      <w:jc w:val="center"/>
    </w:pPr>
    <w:rPr>
      <w:bCs w:val="0"/>
      <w:sz w:val="20"/>
    </w:rPr>
  </w:style>
  <w:style w:type="character" w:customStyle="1" w:styleId="26">
    <w:name w:val="Основной текст 2 Знак"/>
    <w:link w:val="24"/>
    <w:uiPriority w:val="99"/>
    <w:rPr>
      <w:szCs w:val="24"/>
      <w:lang w:val="ru-RU" w:eastAsia="ru-RU" w:bidi="ar-SA"/>
    </w:rPr>
  </w:style>
  <w:style w:type="character" w:customStyle="1" w:styleId="240">
    <w:name w:val="Знак Знак24"/>
    <w:locked/>
    <w:rPr>
      <w:rFonts w:ascii="Arial" w:hAnsi="Arial"/>
      <w:bCs/>
      <w:iCs/>
      <w:sz w:val="24"/>
      <w:szCs w:val="24"/>
    </w:rPr>
  </w:style>
  <w:style w:type="paragraph" w:styleId="af">
    <w:name w:val="Subtitle"/>
    <w:basedOn w:val="a"/>
    <w:link w:val="af0"/>
    <w:uiPriority w:val="11"/>
    <w:qFormat/>
    <w:pPr>
      <w:jc w:val="center"/>
    </w:pPr>
    <w:rPr>
      <w:bCs w:val="0"/>
      <w:szCs w:val="20"/>
      <w:lang w:val="en-US"/>
    </w:rPr>
  </w:style>
  <w:style w:type="paragraph" w:styleId="33">
    <w:name w:val="Body Text 3"/>
    <w:basedOn w:val="a"/>
    <w:link w:val="34"/>
    <w:pPr>
      <w:spacing w:after="120"/>
    </w:pPr>
    <w:rPr>
      <w:bCs w:val="0"/>
      <w:sz w:val="16"/>
      <w:szCs w:val="16"/>
    </w:rPr>
  </w:style>
  <w:style w:type="character" w:customStyle="1" w:styleId="34">
    <w:name w:val="Основной текст 3 Знак"/>
    <w:link w:val="33"/>
    <w:rPr>
      <w:sz w:val="16"/>
      <w:szCs w:val="16"/>
      <w:lang w:val="ru-RU" w:eastAsia="ru-RU" w:bidi="ar-SA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paragraph" w:styleId="af1">
    <w:name w:val="annotation text"/>
    <w:basedOn w:val="a"/>
    <w:link w:val="af2"/>
    <w:rPr>
      <w:bCs w:val="0"/>
      <w:sz w:val="20"/>
      <w:szCs w:val="20"/>
    </w:rPr>
  </w:style>
  <w:style w:type="paragraph" w:styleId="af3">
    <w:name w:val="annotation subject"/>
    <w:basedOn w:val="af1"/>
    <w:next w:val="af1"/>
    <w:link w:val="af4"/>
    <w:rPr>
      <w:b/>
      <w:bCs/>
    </w:rPr>
  </w:style>
  <w:style w:type="character" w:customStyle="1" w:styleId="af4">
    <w:name w:val="Тема примечания Знак"/>
    <w:link w:val="af3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af5">
    <w:name w:val="Balloon Text"/>
    <w:basedOn w:val="a"/>
    <w:link w:val="af6"/>
    <w:rPr>
      <w:rFonts w:ascii="Tahoma" w:hAnsi="Tahoma" w:cs="Tahoma"/>
      <w:bCs w:val="0"/>
      <w:sz w:val="16"/>
      <w:szCs w:val="16"/>
    </w:rPr>
  </w:style>
  <w:style w:type="character" w:customStyle="1" w:styleId="af6">
    <w:name w:val="Текст выноски Знак"/>
    <w:link w:val="af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7">
    <w:name w:val="Верхний колонтитул Знак"/>
    <w:aliases w:val=" Знак Знак1, Знак Знак Знак1, Знак Знак Знак Знак2,Знак Знак2 Знак1"/>
    <w:uiPriority w:val="99"/>
    <w:rPr>
      <w:rFonts w:ascii="Arial" w:hAnsi="Arial"/>
      <w:bCs/>
      <w:sz w:val="24"/>
      <w:szCs w:val="24"/>
    </w:rPr>
  </w:style>
  <w:style w:type="character" w:customStyle="1" w:styleId="ad">
    <w:name w:val="Нижний колонтитул Знак"/>
    <w:link w:val="ac"/>
    <w:uiPriority w:val="99"/>
    <w:rPr>
      <w:rFonts w:ascii="Arial" w:hAnsi="Arial"/>
      <w:bCs/>
      <w:sz w:val="24"/>
      <w:szCs w:val="24"/>
      <w:lang w:val="ru-RU" w:eastAsia="ru-RU" w:bidi="ar-SA"/>
    </w:rPr>
  </w:style>
  <w:style w:type="character" w:customStyle="1" w:styleId="14">
    <w:name w:val="Знак Знак14"/>
    <w:locked/>
    <w:rPr>
      <w:sz w:val="24"/>
      <w:szCs w:val="24"/>
    </w:rPr>
  </w:style>
  <w:style w:type="paragraph" w:customStyle="1" w:styleId="formattext0">
    <w:name w:val="formattext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</w:style>
  <w:style w:type="character" w:customStyle="1" w:styleId="af8">
    <w:name w:val="Знак Знак Знак Знак"/>
    <w:aliases w:val=" Знак Знак Знак Знак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9">
    <w:name w:val="Внутренний адрес"/>
    <w:basedOn w:val="a"/>
    <w:rPr>
      <w:bCs w:val="0"/>
    </w:rPr>
  </w:style>
  <w:style w:type="paragraph" w:styleId="afa">
    <w:name w:val="Title"/>
    <w:basedOn w:val="a"/>
    <w:link w:val="afb"/>
    <w:uiPriority w:val="10"/>
    <w:qFormat/>
    <w:pPr>
      <w:shd w:val="clear" w:color="auto" w:fill="FFFFFF"/>
      <w:autoSpaceDE w:val="0"/>
      <w:autoSpaceDN w:val="0"/>
      <w:adjustRightInd w:val="0"/>
      <w:jc w:val="center"/>
    </w:pPr>
    <w:rPr>
      <w:b/>
      <w:color w:val="000000"/>
    </w:rPr>
  </w:style>
  <w:style w:type="paragraph" w:customStyle="1" w:styleId="dd">
    <w:name w:val="dd"/>
    <w:basedOn w:val="a"/>
    <w:pPr>
      <w:spacing w:before="100" w:beforeAutospacing="1" w:after="100" w:afterAutospacing="1"/>
    </w:pPr>
    <w:rPr>
      <w:bCs w:val="0"/>
      <w:color w:val="000000"/>
    </w:rPr>
  </w:style>
  <w:style w:type="paragraph" w:styleId="afc">
    <w:name w:val="Normal (Web)"/>
    <w:basedOn w:val="a"/>
    <w:unhideWhenUsed/>
    <w:qFormat/>
    <w:pPr>
      <w:spacing w:before="100" w:beforeAutospacing="1" w:after="100" w:afterAutospacing="1"/>
    </w:pPr>
    <w:rPr>
      <w:bCs w:val="0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178" w:lineRule="exact"/>
      <w:ind w:firstLine="422"/>
      <w:jc w:val="both"/>
    </w:pPr>
    <w:rPr>
      <w:rFonts w:ascii="Century Schoolbook" w:hAnsi="Century Schoolbook"/>
      <w:bCs w:val="0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178" w:lineRule="exact"/>
    </w:pPr>
    <w:rPr>
      <w:rFonts w:ascii="Century Schoolbook" w:hAnsi="Century Schoolbook"/>
      <w:bCs w:val="0"/>
    </w:rPr>
  </w:style>
  <w:style w:type="character" w:customStyle="1" w:styleId="FontStyle63">
    <w:name w:val="Font Style63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64">
    <w:name w:val="Font Style6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6">
    <w:name w:val="Font Style6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67">
    <w:name w:val="Font Style67"/>
    <w:rPr>
      <w:rFonts w:ascii="Century Schoolbook" w:hAnsi="Century Schoolbook" w:cs="Century Schoolbook"/>
      <w:sz w:val="14"/>
      <w:szCs w:val="14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  <w:bCs w:val="0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</w:rPr>
  </w:style>
  <w:style w:type="paragraph" w:customStyle="1" w:styleId="Style17">
    <w:name w:val="Style17"/>
    <w:basedOn w:val="a"/>
    <w:pPr>
      <w:widowControl w:val="0"/>
      <w:autoSpaceDE w:val="0"/>
      <w:autoSpaceDN w:val="0"/>
      <w:adjustRightInd w:val="0"/>
      <w:spacing w:line="192" w:lineRule="exact"/>
    </w:pPr>
    <w:rPr>
      <w:rFonts w:ascii="Century Schoolbook" w:hAnsi="Century Schoolbook"/>
      <w:bCs w:val="0"/>
    </w:rPr>
  </w:style>
  <w:style w:type="paragraph" w:customStyle="1" w:styleId="Style200">
    <w:name w:val="Style20"/>
    <w:basedOn w:val="a"/>
    <w:pPr>
      <w:widowControl w:val="0"/>
      <w:autoSpaceDE w:val="0"/>
      <w:autoSpaceDN w:val="0"/>
      <w:adjustRightInd w:val="0"/>
      <w:spacing w:line="264" w:lineRule="exact"/>
      <w:ind w:hanging="1790"/>
    </w:pPr>
    <w:rPr>
      <w:rFonts w:ascii="Century Schoolbook" w:hAnsi="Century Schoolbook"/>
      <w:bCs w:val="0"/>
    </w:r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  <w:spacing w:line="192" w:lineRule="exact"/>
    </w:pPr>
    <w:rPr>
      <w:rFonts w:ascii="Century Schoolbook" w:hAnsi="Century Schoolbook"/>
      <w:bCs w:val="0"/>
    </w:rPr>
  </w:style>
  <w:style w:type="character" w:customStyle="1" w:styleId="FontStyle62">
    <w:name w:val="Font Style62"/>
    <w:rPr>
      <w:rFonts w:ascii="Century Schoolbook" w:hAnsi="Century Schoolbook" w:cs="Century Schoolbook"/>
      <w:i/>
      <w:iCs/>
      <w:sz w:val="14"/>
      <w:szCs w:val="14"/>
    </w:rPr>
  </w:style>
  <w:style w:type="paragraph" w:customStyle="1" w:styleId="Style29">
    <w:name w:val="Style29"/>
    <w:basedOn w:val="a"/>
    <w:pPr>
      <w:widowControl w:val="0"/>
      <w:autoSpaceDE w:val="0"/>
      <w:autoSpaceDN w:val="0"/>
      <w:adjustRightInd w:val="0"/>
      <w:spacing w:line="190" w:lineRule="exact"/>
      <w:ind w:firstLine="408"/>
      <w:jc w:val="both"/>
    </w:pPr>
    <w:rPr>
      <w:rFonts w:ascii="Century Schoolbook" w:hAnsi="Century Schoolbook"/>
      <w:bCs w:val="0"/>
    </w:rPr>
  </w:style>
  <w:style w:type="character" w:customStyle="1" w:styleId="FontStyle65">
    <w:name w:val="Font Style65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jc w:val="center"/>
    </w:pPr>
    <w:rPr>
      <w:rFonts w:ascii="Century Schoolbook" w:hAnsi="Century Schoolbook"/>
      <w:bCs w:val="0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Century Schoolbook" w:hAnsi="Century Schoolbook"/>
      <w:bCs w:val="0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  <w:bCs w:val="0"/>
    </w:rPr>
  </w:style>
  <w:style w:type="paragraph" w:styleId="afd">
    <w:name w:val="caption"/>
    <w:basedOn w:val="a"/>
    <w:next w:val="a"/>
    <w:uiPriority w:val="35"/>
    <w:qFormat/>
    <w:pPr>
      <w:spacing w:after="200" w:line="276" w:lineRule="auto"/>
      <w:ind w:left="-426"/>
      <w:jc w:val="right"/>
    </w:pPr>
    <w:rPr>
      <w:rFonts w:ascii="Calibri" w:hAnsi="Calibri"/>
      <w:bCs w:val="0"/>
      <w:sz w:val="22"/>
      <w:szCs w:val="20"/>
    </w:rPr>
  </w:style>
  <w:style w:type="character" w:styleId="afe">
    <w:name w:val="Strong"/>
    <w:uiPriority w:val="22"/>
    <w:qFormat/>
    <w:rPr>
      <w:b/>
      <w:bCs/>
    </w:rPr>
  </w:style>
  <w:style w:type="paragraph" w:styleId="aff">
    <w:name w:val="List Paragraph"/>
    <w:basedOn w:val="a"/>
    <w:uiPriority w:val="34"/>
    <w:qFormat/>
    <w:pPr>
      <w:spacing w:after="200" w:line="276" w:lineRule="auto"/>
      <w:ind w:left="720"/>
      <w:contextualSpacing/>
      <w:jc w:val="right"/>
    </w:pPr>
    <w:rPr>
      <w:rFonts w:ascii="Calibri" w:hAnsi="Calibri"/>
      <w:bCs w:val="0"/>
      <w:sz w:val="20"/>
      <w:szCs w:val="20"/>
    </w:rPr>
  </w:style>
  <w:style w:type="paragraph" w:customStyle="1" w:styleId="13">
    <w:name w:val="Стиль1"/>
    <w:basedOn w:val="a"/>
    <w:link w:val="15"/>
    <w:qFormat/>
    <w:pPr>
      <w:autoSpaceDE w:val="0"/>
      <w:autoSpaceDN w:val="0"/>
      <w:adjustRightInd w:val="0"/>
      <w:spacing w:after="200" w:line="276" w:lineRule="auto"/>
      <w:ind w:firstLine="709"/>
      <w:jc w:val="both"/>
    </w:pPr>
    <w:rPr>
      <w:rFonts w:ascii="Calibri" w:hAnsi="Calibri"/>
      <w:bCs w:val="0"/>
      <w:sz w:val="22"/>
      <w:szCs w:val="22"/>
    </w:rPr>
  </w:style>
  <w:style w:type="character" w:customStyle="1" w:styleId="15">
    <w:name w:val="Стиль1 Знак"/>
    <w:link w:val="13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Verdana" w:hAnsi="Verdana" w:cs="Verdana"/>
      <w:b/>
      <w:bCs/>
      <w:sz w:val="16"/>
      <w:szCs w:val="16"/>
    </w:rPr>
  </w:style>
  <w:style w:type="paragraph" w:customStyle="1" w:styleId="aff0">
    <w:name w:val="Содержимое таблицы"/>
    <w:basedOn w:val="a"/>
    <w:pPr>
      <w:suppressLineNumbers/>
      <w:spacing w:after="200" w:line="276" w:lineRule="auto"/>
    </w:pPr>
    <w:rPr>
      <w:rFonts w:ascii="Calibri" w:eastAsia="Calibri" w:hAnsi="Calibri" w:cs="Calibri"/>
      <w:bCs w:val="0"/>
      <w:sz w:val="22"/>
      <w:szCs w:val="22"/>
      <w:lang w:eastAsia="ar-SA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line="280" w:lineRule="exact"/>
      <w:ind w:firstLine="720"/>
      <w:jc w:val="right"/>
    </w:pPr>
    <w:rPr>
      <w:rFonts w:ascii="Arial" w:hAnsi="Arial" w:cs="Arial"/>
    </w:rPr>
  </w:style>
  <w:style w:type="paragraph" w:styleId="aff1">
    <w:name w:val="Plain Text"/>
    <w:basedOn w:val="a"/>
    <w:link w:val="aff2"/>
    <w:pPr>
      <w:jc w:val="both"/>
    </w:pPr>
    <w:rPr>
      <w:rFonts w:ascii="Courier New" w:hAnsi="Courier New"/>
      <w:bCs w:val="0"/>
      <w:sz w:val="20"/>
      <w:szCs w:val="20"/>
    </w:rPr>
  </w:style>
  <w:style w:type="paragraph" w:styleId="28">
    <w:name w:val="List Number 2"/>
    <w:basedOn w:val="a"/>
    <w:pPr>
      <w:widowControl w:val="0"/>
      <w:tabs>
        <w:tab w:val="num" w:pos="170"/>
      </w:tabs>
      <w:autoSpaceDE w:val="0"/>
      <w:autoSpaceDN w:val="0"/>
      <w:adjustRightInd w:val="0"/>
      <w:ind w:left="170" w:hanging="170"/>
      <w:jc w:val="both"/>
    </w:pPr>
    <w:rPr>
      <w:bCs w:val="0"/>
      <w:sz w:val="20"/>
      <w:szCs w:val="20"/>
    </w:rPr>
  </w:style>
  <w:style w:type="paragraph" w:customStyle="1" w:styleId="aff3">
    <w:name w:val="Основной текст Руководства Знак Знак"/>
    <w:basedOn w:val="a"/>
    <w:link w:val="aff4"/>
    <w:pPr>
      <w:tabs>
        <w:tab w:val="left" w:pos="1247"/>
        <w:tab w:val="left" w:pos="1361"/>
        <w:tab w:val="left" w:pos="1531"/>
      </w:tabs>
      <w:ind w:firstLine="709"/>
      <w:jc w:val="both"/>
    </w:pPr>
    <w:rPr>
      <w:b/>
      <w:sz w:val="28"/>
      <w:szCs w:val="28"/>
    </w:rPr>
  </w:style>
  <w:style w:type="character" w:customStyle="1" w:styleId="aff4">
    <w:name w:val="Основной текст Руководства Знак Знак Знак"/>
    <w:link w:val="aff3"/>
    <w:locked/>
    <w:rPr>
      <w:b/>
      <w:bCs/>
      <w:sz w:val="28"/>
      <w:szCs w:val="28"/>
      <w:lang w:bidi="ar-SA"/>
    </w:rPr>
  </w:style>
  <w:style w:type="paragraph" w:customStyle="1" w:styleId="aff5">
    <w:name w:val="Форма"/>
    <w:basedOn w:val="a"/>
    <w:pPr>
      <w:tabs>
        <w:tab w:val="left" w:pos="510"/>
        <w:tab w:val="left" w:pos="1247"/>
        <w:tab w:val="left" w:pos="1361"/>
        <w:tab w:val="left" w:pos="1531"/>
        <w:tab w:val="left" w:pos="6300"/>
      </w:tabs>
      <w:jc w:val="both"/>
    </w:pPr>
    <w:rPr>
      <w:bCs w:val="0"/>
      <w:sz w:val="28"/>
      <w:szCs w:val="2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6">
    <w:name w:val="Font Style16"/>
    <w:rPr>
      <w:rFonts w:ascii="Times New Roman" w:hAnsi="Times New Roman" w:cs="Times New Roman"/>
      <w:spacing w:val="-30"/>
      <w:sz w:val="28"/>
      <w:szCs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Pr>
      <w:rFonts w:ascii="Bookman Old Style" w:hAnsi="Bookman Old Style" w:cs="Bookman Old Style"/>
      <w:b/>
      <w:bCs/>
      <w:spacing w:val="70"/>
      <w:sz w:val="18"/>
      <w:szCs w:val="18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  <w:jc w:val="both"/>
    </w:pPr>
    <w:rPr>
      <w:bCs w:val="0"/>
    </w:rPr>
  </w:style>
  <w:style w:type="paragraph" w:customStyle="1" w:styleId="16">
    <w:name w:val="Титул1"/>
    <w:basedOn w:val="a"/>
    <w:autoRedefine/>
    <w:pPr>
      <w:jc w:val="center"/>
    </w:pPr>
    <w:rPr>
      <w:bCs w:val="0"/>
      <w:szCs w:val="20"/>
    </w:rPr>
  </w:style>
  <w:style w:type="paragraph" w:customStyle="1" w:styleId="u">
    <w:name w:val="u"/>
    <w:basedOn w:val="a"/>
    <w:pPr>
      <w:ind w:firstLine="539"/>
      <w:jc w:val="both"/>
    </w:pPr>
    <w:rPr>
      <w:bCs w:val="0"/>
      <w:color w:val="000000"/>
      <w:sz w:val="18"/>
      <w:szCs w:val="18"/>
    </w:rPr>
  </w:style>
  <w:style w:type="paragraph" w:customStyle="1" w:styleId="r">
    <w:name w:val="r"/>
    <w:basedOn w:val="a"/>
    <w:pPr>
      <w:jc w:val="right"/>
    </w:pPr>
    <w:rPr>
      <w:bCs w:val="0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........ ....."/>
    <w:basedOn w:val="Default"/>
    <w:next w:val="Default"/>
    <w:pPr>
      <w:spacing w:after="120"/>
    </w:pPr>
    <w:rPr>
      <w:color w:val="auto"/>
    </w:rPr>
  </w:style>
  <w:style w:type="paragraph" w:customStyle="1" w:styleId="aff7">
    <w:name w:val="......."/>
    <w:basedOn w:val="Default"/>
    <w:next w:val="Default"/>
    <w:rPr>
      <w:color w:val="auto"/>
    </w:rPr>
  </w:style>
  <w:style w:type="paragraph" w:customStyle="1" w:styleId="210">
    <w:name w:val="Основной текст с отступом 21"/>
    <w:basedOn w:val="a"/>
    <w:pPr>
      <w:widowControl w:val="0"/>
      <w:ind w:firstLine="567"/>
    </w:pPr>
    <w:rPr>
      <w:bCs w:val="0"/>
      <w:szCs w:val="20"/>
    </w:rPr>
  </w:style>
  <w:style w:type="paragraph" w:customStyle="1" w:styleId="aff8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bCs w:val="0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bCs w:val="0"/>
      <w:i/>
      <w:iCs/>
      <w:color w:val="800080"/>
    </w:rPr>
  </w:style>
  <w:style w:type="character" w:styleId="affa">
    <w:name w:val="FollowedHyperlink"/>
    <w:rPr>
      <w:color w:val="800080"/>
      <w:u w:val="single"/>
    </w:rPr>
  </w:style>
  <w:style w:type="paragraph" w:customStyle="1" w:styleId="affb">
    <w:name w:val="БЛОК"/>
    <w:basedOn w:val="a"/>
    <w:pPr>
      <w:ind w:firstLine="284"/>
      <w:jc w:val="both"/>
    </w:pPr>
    <w:rPr>
      <w:bCs w:val="0"/>
      <w:sz w:val="18"/>
      <w:szCs w:val="20"/>
    </w:rPr>
  </w:style>
  <w:style w:type="paragraph" w:customStyle="1" w:styleId="affc">
    <w:name w:val="Таблица"/>
    <w:basedOn w:val="a"/>
    <w:uiPriority w:val="99"/>
    <w:rPr>
      <w:bCs w:val="0"/>
      <w:sz w:val="18"/>
      <w:szCs w:val="20"/>
    </w:rPr>
  </w:style>
  <w:style w:type="paragraph" w:customStyle="1" w:styleId="affd">
    <w:name w:val="Подчеркнутый"/>
    <w:basedOn w:val="affc"/>
    <w:rPr>
      <w:u w:val="single"/>
    </w:rPr>
  </w:style>
  <w:style w:type="paragraph" w:customStyle="1" w:styleId="120">
    <w:name w:val="Обычный 12"/>
    <w:basedOn w:val="a"/>
    <w:autoRedefine/>
    <w:pPr>
      <w:widowControl w:val="0"/>
      <w:autoSpaceDE w:val="0"/>
      <w:autoSpaceDN w:val="0"/>
      <w:adjustRightInd w:val="0"/>
      <w:jc w:val="both"/>
    </w:pPr>
    <w:rPr>
      <w:bCs w:val="0"/>
    </w:rPr>
  </w:style>
  <w:style w:type="paragraph" w:customStyle="1" w:styleId="1215">
    <w:name w:val="Док12 инт1.5 Знак"/>
    <w:basedOn w:val="a"/>
    <w:autoRedefine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MS Mincho"/>
      <w:bCs w:val="0"/>
      <w:szCs w:val="28"/>
    </w:rPr>
  </w:style>
  <w:style w:type="character" w:customStyle="1" w:styleId="12150">
    <w:name w:val="Док12 инт1.5 Знак Знак"/>
    <w:rPr>
      <w:rFonts w:eastAsia="MS Mincho"/>
      <w:sz w:val="24"/>
      <w:szCs w:val="28"/>
      <w:lang w:val="ru-RU" w:eastAsia="ru-RU" w:bidi="ar-SA"/>
    </w:rPr>
  </w:style>
  <w:style w:type="paragraph" w:customStyle="1" w:styleId="c">
    <w:name w:val="c"/>
    <w:basedOn w:val="a"/>
    <w:pPr>
      <w:jc w:val="center"/>
    </w:pPr>
    <w:rPr>
      <w:bCs w:val="0"/>
      <w:color w:val="000000"/>
    </w:rPr>
  </w:style>
  <w:style w:type="paragraph" w:customStyle="1" w:styleId="affe">
    <w:name w:val="Краткий обратный адрес"/>
    <w:basedOn w:val="a"/>
    <w:rPr>
      <w:bCs w:val="0"/>
    </w:rPr>
  </w:style>
  <w:style w:type="paragraph" w:styleId="afff">
    <w:name w:val="Block Text"/>
    <w:basedOn w:val="a"/>
    <w:pPr>
      <w:ind w:left="113" w:right="113"/>
    </w:pPr>
    <w:rPr>
      <w:bCs w:val="0"/>
      <w:sz w:val="18"/>
      <w:szCs w:val="20"/>
    </w:rPr>
  </w:style>
  <w:style w:type="paragraph" w:customStyle="1" w:styleId="FR1">
    <w:name w:val="FR1"/>
    <w:pPr>
      <w:widowControl w:val="0"/>
      <w:autoSpaceDE w:val="0"/>
      <w:autoSpaceDN w:val="0"/>
      <w:spacing w:line="30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17">
    <w:name w:val="Штамп1"/>
    <w:basedOn w:val="a"/>
    <w:pPr>
      <w:widowControl w:val="0"/>
      <w:jc w:val="center"/>
    </w:pPr>
    <w:rPr>
      <w:bCs w:val="0"/>
      <w:szCs w:val="20"/>
    </w:rPr>
  </w:style>
  <w:style w:type="character" w:customStyle="1" w:styleId="35">
    <w:name w:val="Знак Знак Знак3"/>
    <w:rPr>
      <w:sz w:val="16"/>
      <w:szCs w:val="16"/>
      <w:lang w:val="ru-RU" w:eastAsia="ru-RU" w:bidi="ar-SA"/>
    </w:rPr>
  </w:style>
  <w:style w:type="character" w:customStyle="1" w:styleId="2a">
    <w:name w:val="Знак Знак Знак2"/>
    <w:rPr>
      <w:sz w:val="24"/>
      <w:szCs w:val="24"/>
      <w:lang w:val="ru-RU" w:eastAsia="ru-RU" w:bidi="ar-SA"/>
    </w:rPr>
  </w:style>
  <w:style w:type="numbering" w:styleId="111111">
    <w:name w:val="Outline List 2"/>
    <w:basedOn w:val="a2"/>
    <w:pPr>
      <w:numPr>
        <w:numId w:val="1"/>
      </w:numPr>
    </w:pPr>
  </w:style>
  <w:style w:type="numbering" w:styleId="1ai">
    <w:name w:val="Outline List 1"/>
    <w:basedOn w:val="a2"/>
    <w:pPr>
      <w:numPr>
        <w:numId w:val="2"/>
      </w:numPr>
    </w:pPr>
  </w:style>
  <w:style w:type="paragraph" w:customStyle="1" w:styleId="2b">
    <w:name w:val="Стиль2"/>
    <w:basedOn w:val="a"/>
    <w:pPr>
      <w:spacing w:line="290" w:lineRule="exact"/>
      <w:ind w:right="-58"/>
      <w:jc w:val="center"/>
    </w:pPr>
    <w:rPr>
      <w:rFonts w:eastAsia="Calibri"/>
      <w:bCs w:val="0"/>
      <w:sz w:val="26"/>
      <w:szCs w:val="26"/>
      <w:lang w:eastAsia="en-US"/>
    </w:rPr>
  </w:style>
  <w:style w:type="paragraph" w:customStyle="1" w:styleId="36">
    <w:name w:val="Стиль3"/>
    <w:basedOn w:val="a"/>
    <w:next w:val="2b"/>
    <w:pPr>
      <w:spacing w:line="290" w:lineRule="exact"/>
      <w:ind w:right="-58"/>
      <w:jc w:val="center"/>
    </w:pPr>
    <w:rPr>
      <w:rFonts w:eastAsia="Calibri"/>
      <w:bCs w:val="0"/>
      <w:sz w:val="26"/>
      <w:szCs w:val="26"/>
      <w:lang w:eastAsia="en-US"/>
    </w:rPr>
  </w:style>
  <w:style w:type="paragraph" w:customStyle="1" w:styleId="41">
    <w:name w:val="Стиль4"/>
    <w:basedOn w:val="a"/>
    <w:next w:val="2b"/>
    <w:autoRedefine/>
    <w:pPr>
      <w:spacing w:after="200" w:line="276" w:lineRule="auto"/>
    </w:pPr>
    <w:rPr>
      <w:rFonts w:eastAsia="Calibri"/>
      <w:bCs w:val="0"/>
      <w:sz w:val="26"/>
      <w:szCs w:val="26"/>
      <w:lang w:eastAsia="en-US"/>
    </w:rPr>
  </w:style>
  <w:style w:type="character" w:customStyle="1" w:styleId="Heading1Char">
    <w:name w:val="Heading 1 Char"/>
    <w:locked/>
    <w:rPr>
      <w:rFonts w:ascii="Times New Roman" w:hAnsi="Times New Roman" w:cs="Times New Roman"/>
      <w:sz w:val="28"/>
    </w:rPr>
  </w:style>
  <w:style w:type="character" w:customStyle="1" w:styleId="Heading2Char">
    <w:name w:val="Heading 2 Char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Heading8Char">
    <w:name w:val="Heading 8 Char"/>
    <w:locked/>
    <w:rPr>
      <w:rFonts w:ascii="Times New Roman" w:hAnsi="Times New Roman" w:cs="Times New Roman"/>
      <w:b/>
      <w:sz w:val="28"/>
    </w:rPr>
  </w:style>
  <w:style w:type="character" w:customStyle="1" w:styleId="Heading9Char">
    <w:name w:val="Heading 9 Char"/>
    <w:locked/>
    <w:rPr>
      <w:rFonts w:ascii="Arial" w:hAnsi="Arial" w:cs="Arial"/>
      <w:sz w:val="22"/>
      <w:szCs w:val="22"/>
    </w:rPr>
  </w:style>
  <w:style w:type="character" w:customStyle="1" w:styleId="TitleChar">
    <w:name w:val="Title Char"/>
    <w:locked/>
    <w:rPr>
      <w:rFonts w:ascii="Times New Roman" w:hAnsi="Times New Roman" w:cs="Times New Roman"/>
      <w:sz w:val="28"/>
    </w:rPr>
  </w:style>
  <w:style w:type="character" w:customStyle="1" w:styleId="HeaderChar">
    <w:name w:val="Header Char"/>
    <w:locked/>
    <w:rPr>
      <w:rFonts w:ascii="Times New Roman" w:hAnsi="Times New Roman" w:cs="Times New Roman"/>
    </w:rPr>
  </w:style>
  <w:style w:type="character" w:customStyle="1" w:styleId="FooterChar">
    <w:name w:val="Footer Char"/>
    <w:locked/>
    <w:rPr>
      <w:rFonts w:ascii="Times New Roman" w:hAnsi="Times New Roman" w:cs="Times New Roman"/>
    </w:rPr>
  </w:style>
  <w:style w:type="character" w:customStyle="1" w:styleId="BodyTextIndentChar">
    <w:name w:val="Body Text Indent Char"/>
    <w:locked/>
    <w:rPr>
      <w:rFonts w:ascii="Times New Roman" w:hAnsi="Times New Roman" w:cs="Times New Roman"/>
      <w:sz w:val="28"/>
    </w:rPr>
  </w:style>
  <w:style w:type="character" w:customStyle="1" w:styleId="PlainTextChar">
    <w:name w:val="Plain Text Char"/>
    <w:locked/>
    <w:rPr>
      <w:rFonts w:ascii="Courier New" w:hAnsi="Courier New" w:cs="Courier New"/>
    </w:rPr>
  </w:style>
  <w:style w:type="character" w:customStyle="1" w:styleId="FontStyle48">
    <w:name w:val="Font Style48"/>
    <w:rPr>
      <w:rFonts w:ascii="Times New Roman" w:hAnsi="Times New Roman" w:cs="Times New Roman"/>
      <w:sz w:val="12"/>
      <w:szCs w:val="12"/>
    </w:rPr>
  </w:style>
  <w:style w:type="character" w:customStyle="1" w:styleId="BodyTextChar">
    <w:name w:val="Body Text Char"/>
    <w:locked/>
    <w:rPr>
      <w:rFonts w:ascii="Times New Roman" w:hAnsi="Times New Roman" w:cs="Times New Roman"/>
    </w:rPr>
  </w:style>
  <w:style w:type="character" w:customStyle="1" w:styleId="BodyTextIndent3Char">
    <w:name w:val="Body Text Indent 3 Char"/>
    <w:locked/>
    <w:rPr>
      <w:rFonts w:ascii="Times New Roman" w:hAnsi="Times New Roman" w:cs="Times New Roman"/>
      <w:sz w:val="16"/>
      <w:szCs w:val="16"/>
    </w:rPr>
  </w:style>
  <w:style w:type="character" w:customStyle="1" w:styleId="afff0">
    <w:name w:val="Знак Знак Знак Знак Знак"/>
    <w:rPr>
      <w:sz w:val="24"/>
      <w:szCs w:val="24"/>
      <w:lang w:val="ru-RU" w:eastAsia="ru-RU" w:bidi="ar-SA"/>
    </w:rPr>
  </w:style>
  <w:style w:type="character" w:styleId="afff1">
    <w:name w:val="annotation reference"/>
    <w:unhideWhenUsed/>
    <w:rPr>
      <w:sz w:val="16"/>
      <w:szCs w:val="16"/>
    </w:rPr>
  </w:style>
  <w:style w:type="character" w:customStyle="1" w:styleId="WW8Num2z0">
    <w:name w:val="WW8Num2z0"/>
    <w:rPr>
      <w:rFonts w:ascii="OpenSymbol" w:hAnsi="OpenSymbol"/>
    </w:rPr>
  </w:style>
  <w:style w:type="character" w:customStyle="1" w:styleId="WW8Num3z0">
    <w:name w:val="WW8Num3z0"/>
    <w:rPr>
      <w:rFonts w:ascii="OpenSymbol" w:hAnsi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OpenSymbol" w:hAnsi="Open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St10z0">
    <w:name w:val="WW8NumSt10z0"/>
    <w:rPr>
      <w:rFonts w:ascii="Times New Roman" w:hAnsi="Times New Roman"/>
    </w:rPr>
  </w:style>
  <w:style w:type="character" w:customStyle="1" w:styleId="WW8NumSt11z0">
    <w:name w:val="WW8NumSt11z0"/>
    <w:rPr>
      <w:rFonts w:ascii="Times New Roman" w:hAnsi="Times New Roman" w:cs="Times New Roman"/>
    </w:rPr>
  </w:style>
  <w:style w:type="character" w:customStyle="1" w:styleId="WW8NumSt12z0">
    <w:name w:val="WW8NumSt12z0"/>
    <w:rPr>
      <w:rFonts w:ascii="Times New Roman" w:hAnsi="Times New Roman" w:cs="Times New Roman"/>
    </w:rPr>
  </w:style>
  <w:style w:type="character" w:customStyle="1" w:styleId="18">
    <w:name w:val="Основной шрифт абзаца1"/>
  </w:style>
  <w:style w:type="character" w:customStyle="1" w:styleId="91">
    <w:name w:val="Знак Знак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81">
    <w:name w:val="Знак Знак8"/>
    <w:rPr>
      <w:rFonts w:ascii="Times New Roman" w:eastAsia="Times New Roman" w:hAnsi="Times New Roman"/>
      <w:b/>
      <w:sz w:val="28"/>
    </w:rPr>
  </w:style>
  <w:style w:type="character" w:customStyle="1" w:styleId="71">
    <w:name w:val="Знак Знак7"/>
    <w:rPr>
      <w:rFonts w:ascii="Arial" w:eastAsia="Times New Roman" w:hAnsi="Arial" w:cs="Arial"/>
      <w:sz w:val="22"/>
      <w:szCs w:val="22"/>
    </w:rPr>
  </w:style>
  <w:style w:type="character" w:customStyle="1" w:styleId="61">
    <w:name w:val="Знак Знак6"/>
    <w:rPr>
      <w:rFonts w:ascii="Times New Roman" w:eastAsia="Times New Roman" w:hAnsi="Times New Roman"/>
    </w:rPr>
  </w:style>
  <w:style w:type="character" w:customStyle="1" w:styleId="51">
    <w:name w:val="Знак Знак5"/>
    <w:rPr>
      <w:rFonts w:ascii="Times New Roman" w:eastAsia="Times New Roman" w:hAnsi="Times New Roman"/>
    </w:rPr>
  </w:style>
  <w:style w:type="character" w:customStyle="1" w:styleId="42">
    <w:name w:val="Знак Знак4"/>
    <w:rPr>
      <w:rFonts w:ascii="Courier New" w:eastAsia="Times New Roman" w:hAnsi="Courier New" w:cs="Courier New"/>
    </w:rPr>
  </w:style>
  <w:style w:type="paragraph" w:customStyle="1" w:styleId="afff2">
    <w:name w:val="Заголовок"/>
    <w:basedOn w:val="a"/>
    <w:next w:val="a3"/>
    <w:pPr>
      <w:keepNext/>
      <w:spacing w:before="240" w:after="120" w:line="276" w:lineRule="auto"/>
    </w:pPr>
    <w:rPr>
      <w:rFonts w:eastAsia="SimSun" w:cs="Tahoma"/>
      <w:bCs w:val="0"/>
      <w:sz w:val="28"/>
      <w:szCs w:val="28"/>
      <w:lang w:eastAsia="ar-SA"/>
    </w:rPr>
  </w:style>
  <w:style w:type="paragraph" w:styleId="afff3">
    <w:name w:val="List"/>
    <w:basedOn w:val="a3"/>
    <w:rPr>
      <w:rFonts w:cs="Tahoma"/>
      <w:bCs w:val="0"/>
      <w:iCs w:val="0"/>
      <w:color w:val="000000"/>
      <w:sz w:val="28"/>
      <w:szCs w:val="20"/>
      <w:lang w:eastAsia="ar-SA"/>
    </w:rPr>
  </w:style>
  <w:style w:type="paragraph" w:customStyle="1" w:styleId="19">
    <w:name w:val="Название1"/>
    <w:basedOn w:val="a"/>
    <w:pPr>
      <w:suppressLineNumbers/>
      <w:spacing w:before="120" w:after="120" w:line="276" w:lineRule="auto"/>
    </w:pPr>
    <w:rPr>
      <w:rFonts w:ascii="Calibri" w:eastAsia="Calibri" w:hAnsi="Calibri" w:cs="Tahoma"/>
      <w:bCs w:val="0"/>
      <w:i/>
      <w:iCs/>
      <w:lang w:eastAsia="ar-SA"/>
    </w:rPr>
  </w:style>
  <w:style w:type="paragraph" w:customStyle="1" w:styleId="1a">
    <w:name w:val="Указатель1"/>
    <w:basedOn w:val="a"/>
    <w:pPr>
      <w:suppressLineNumbers/>
      <w:spacing w:after="200" w:line="276" w:lineRule="auto"/>
    </w:pPr>
    <w:rPr>
      <w:rFonts w:ascii="Calibri" w:eastAsia="Calibri" w:hAnsi="Calibri" w:cs="Tahoma"/>
      <w:bCs w:val="0"/>
      <w:sz w:val="22"/>
      <w:szCs w:val="22"/>
      <w:lang w:eastAsia="ar-SA"/>
    </w:rPr>
  </w:style>
  <w:style w:type="paragraph" w:customStyle="1" w:styleId="1b">
    <w:name w:val="Текст1"/>
    <w:basedOn w:val="a"/>
    <w:pPr>
      <w:jc w:val="both"/>
    </w:pPr>
    <w:rPr>
      <w:rFonts w:ascii="Courier New" w:hAnsi="Courier New" w:cs="Courier New"/>
      <w:bCs w:val="0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pPr>
      <w:spacing w:after="120"/>
      <w:ind w:left="283"/>
      <w:jc w:val="both"/>
    </w:pPr>
    <w:rPr>
      <w:rFonts w:cs="Calibri"/>
      <w:bCs w:val="0"/>
      <w:sz w:val="16"/>
      <w:szCs w:val="16"/>
      <w:lang w:eastAsia="ar-SA"/>
    </w:rPr>
  </w:style>
  <w:style w:type="paragraph" w:customStyle="1" w:styleId="211">
    <w:name w:val="Нумерованный список 21"/>
    <w:basedOn w:val="a"/>
    <w:pPr>
      <w:widowControl w:val="0"/>
      <w:tabs>
        <w:tab w:val="left" w:pos="170"/>
      </w:tabs>
      <w:autoSpaceDE w:val="0"/>
      <w:ind w:left="170" w:hanging="170"/>
      <w:jc w:val="both"/>
    </w:pPr>
    <w:rPr>
      <w:rFonts w:cs="Calibri"/>
      <w:bCs w:val="0"/>
      <w:sz w:val="20"/>
      <w:szCs w:val="20"/>
      <w:lang w:eastAsia="ar-SA"/>
    </w:rPr>
  </w:style>
  <w:style w:type="paragraph" w:customStyle="1" w:styleId="afff4">
    <w:name w:val="Заголовок таблицы"/>
    <w:basedOn w:val="aff0"/>
    <w:pPr>
      <w:jc w:val="center"/>
    </w:pPr>
    <w:rPr>
      <w:b/>
      <w:bCs/>
    </w:rPr>
  </w:style>
  <w:style w:type="paragraph" w:customStyle="1" w:styleId="afff5">
    <w:name w:val="Содержимое врезки"/>
    <w:basedOn w:val="a3"/>
    <w:rPr>
      <w:rFonts w:cs="Calibri"/>
      <w:bCs w:val="0"/>
      <w:iCs w:val="0"/>
      <w:color w:val="000000"/>
      <w:sz w:val="28"/>
      <w:szCs w:val="20"/>
      <w:lang w:eastAsia="ar-SA"/>
    </w:rPr>
  </w:style>
  <w:style w:type="paragraph" w:customStyle="1" w:styleId="afff6">
    <w:name w:val="основной текст"/>
    <w:basedOn w:val="a"/>
    <w:link w:val="afff7"/>
    <w:autoRedefine/>
    <w:pPr>
      <w:ind w:firstLine="709"/>
      <w:jc w:val="right"/>
    </w:pPr>
    <w:rPr>
      <w:bCs w:val="0"/>
      <w:i/>
      <w:spacing w:val="-2"/>
      <w:lang w:eastAsia="en-US"/>
    </w:rPr>
  </w:style>
  <w:style w:type="paragraph" w:styleId="afff8">
    <w:name w:val="Note Heading"/>
    <w:basedOn w:val="a"/>
    <w:next w:val="a"/>
    <w:link w:val="afff9"/>
    <w:pPr>
      <w:overflowPunct w:val="0"/>
      <w:autoSpaceDE w:val="0"/>
      <w:autoSpaceDN w:val="0"/>
      <w:adjustRightInd w:val="0"/>
      <w:jc w:val="center"/>
    </w:pPr>
    <w:rPr>
      <w:bCs w:val="0"/>
      <w:szCs w:val="20"/>
    </w:rPr>
  </w:style>
  <w:style w:type="character" w:customStyle="1" w:styleId="afff7">
    <w:name w:val="основной текст Знак"/>
    <w:link w:val="afff6"/>
    <w:rPr>
      <w:i/>
      <w:spacing w:val="-2"/>
      <w:sz w:val="24"/>
      <w:szCs w:val="24"/>
      <w:lang w:val="ru-RU" w:eastAsia="en-US" w:bidi="ar-SA"/>
    </w:rPr>
  </w:style>
  <w:style w:type="paragraph" w:customStyle="1" w:styleId="1c">
    <w:name w:val="Абзац списка1"/>
    <w:basedOn w:val="a"/>
    <w:pPr>
      <w:ind w:left="720"/>
      <w:contextualSpacing/>
    </w:pPr>
    <w:rPr>
      <w:rFonts w:cs="Arial"/>
      <w:bCs w:val="0"/>
    </w:rPr>
  </w:style>
  <w:style w:type="paragraph" w:customStyle="1" w:styleId="HEADERTEXT0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1d">
    <w:name w:val="Текст выноски Знак1"/>
    <w:rPr>
      <w:rFonts w:ascii="Tahoma" w:hAnsi="Tahoma" w:cs="Tahoma"/>
      <w:bCs/>
      <w:sz w:val="16"/>
      <w:szCs w:val="16"/>
    </w:rPr>
  </w:style>
  <w:style w:type="character" w:customStyle="1" w:styleId="1e">
    <w:name w:val="Нижний колонтитул Знак1"/>
    <w:semiHidden/>
    <w:locked/>
    <w:rPr>
      <w:sz w:val="24"/>
      <w:szCs w:val="24"/>
      <w:lang w:val="ru-RU" w:eastAsia="ru-RU" w:bidi="ar-SA"/>
    </w:rPr>
  </w:style>
  <w:style w:type="paragraph" w:customStyle="1" w:styleId="DOCITEM">
    <w:name w:val=".DOCITEM"/>
    <w:uiPriority w:val="99"/>
    <w:pPr>
      <w:widowControl w:val="0"/>
      <w:autoSpaceDE w:val="0"/>
      <w:autoSpaceDN w:val="0"/>
      <w:adjustRightInd w:val="0"/>
    </w:pPr>
    <w:rPr>
      <w:color w:val="909090"/>
      <w:sz w:val="24"/>
      <w:szCs w:val="24"/>
    </w:rPr>
  </w:style>
  <w:style w:type="character" w:customStyle="1" w:styleId="37">
    <w:name w:val="Знак Знак3"/>
    <w:rPr>
      <w:rFonts w:ascii="Arial" w:hAnsi="Arial" w:cs="Arial"/>
      <w:sz w:val="24"/>
      <w:szCs w:val="24"/>
    </w:rPr>
  </w:style>
  <w:style w:type="paragraph" w:customStyle="1" w:styleId="bt">
    <w:name w:val="bt"/>
    <w:basedOn w:val="a"/>
    <w:pPr>
      <w:spacing w:before="100" w:beforeAutospacing="1" w:after="100" w:afterAutospacing="1"/>
    </w:pPr>
    <w:rPr>
      <w:bCs w:val="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character" w:customStyle="1" w:styleId="af0">
    <w:name w:val="Подзаголовок Знак"/>
    <w:link w:val="af"/>
    <w:uiPriority w:val="11"/>
    <w:rPr>
      <w:sz w:val="24"/>
      <w:lang w:val="en-US"/>
    </w:rPr>
  </w:style>
  <w:style w:type="character" w:customStyle="1" w:styleId="af2">
    <w:name w:val="Текст примечания Знак"/>
    <w:basedOn w:val="a0"/>
    <w:link w:val="af1"/>
  </w:style>
  <w:style w:type="character" w:customStyle="1" w:styleId="afb">
    <w:name w:val="Название Знак"/>
    <w:link w:val="afa"/>
    <w:uiPriority w:val="10"/>
    <w:rPr>
      <w:b/>
      <w:bCs/>
      <w:color w:val="000000"/>
      <w:sz w:val="24"/>
      <w:szCs w:val="24"/>
      <w:shd w:val="clear" w:color="auto" w:fill="FFFFFF"/>
    </w:rPr>
  </w:style>
  <w:style w:type="character" w:customStyle="1" w:styleId="aff2">
    <w:name w:val="Текст Знак"/>
    <w:link w:val="aff1"/>
    <w:rPr>
      <w:rFonts w:ascii="Courier New" w:hAnsi="Courier New"/>
    </w:rPr>
  </w:style>
  <w:style w:type="character" w:customStyle="1" w:styleId="afff9">
    <w:name w:val="Заголовок записки Знак"/>
    <w:link w:val="afff8"/>
    <w:rPr>
      <w:sz w:val="24"/>
    </w:rPr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bCs w:val="0"/>
      <w:color w:val="000000"/>
      <w:sz w:val="20"/>
      <w:szCs w:val="20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67">
    <w:name w:val="xl6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</w:rPr>
  </w:style>
  <w:style w:type="paragraph" w:customStyle="1" w:styleId="xl74">
    <w:name w:val="xl7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Cs w:val="0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Cs w:val="0"/>
    </w:rPr>
  </w:style>
  <w:style w:type="paragraph" w:customStyle="1" w:styleId="xl77">
    <w:name w:val="xl7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79">
    <w:name w:val="xl7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80">
    <w:name w:val="xl8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82">
    <w:name w:val="xl8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84">
    <w:name w:val="xl84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85">
    <w:name w:val="xl85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87">
    <w:name w:val="xl8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i/>
      <w:iCs/>
    </w:rPr>
  </w:style>
  <w:style w:type="paragraph" w:customStyle="1" w:styleId="xl90">
    <w:name w:val="xl9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i/>
      <w:iCs/>
    </w:rPr>
  </w:style>
  <w:style w:type="paragraph" w:customStyle="1" w:styleId="xl91">
    <w:name w:val="xl9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i/>
      <w:iCs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Cs w:val="0"/>
    </w:rPr>
  </w:style>
  <w:style w:type="paragraph" w:customStyle="1" w:styleId="xl94">
    <w:name w:val="xl9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Cs w:val="0"/>
    </w:rPr>
  </w:style>
  <w:style w:type="paragraph" w:customStyle="1" w:styleId="xl95">
    <w:name w:val="xl9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</w:rPr>
  </w:style>
  <w:style w:type="character" w:customStyle="1" w:styleId="420">
    <w:name w:val="Знак Знак42"/>
    <w:locked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1f">
    <w:name w:val="Знак Знак Знак Знак Знак1"/>
    <w:rPr>
      <w:rFonts w:ascii="Arial" w:hAnsi="Arial" w:cs="Arial"/>
      <w:sz w:val="24"/>
      <w:szCs w:val="24"/>
    </w:rPr>
  </w:style>
  <w:style w:type="paragraph" w:styleId="afffa">
    <w:name w:val="TOC Heading"/>
    <w:basedOn w:val="1"/>
    <w:next w:val="a"/>
    <w:uiPriority w:val="39"/>
    <w:unhideWhenUsed/>
    <w:qFormat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f0">
    <w:name w:val="toc 1"/>
    <w:basedOn w:val="a"/>
    <w:next w:val="a"/>
    <w:autoRedefine/>
    <w:uiPriority w:val="39"/>
    <w:pPr>
      <w:tabs>
        <w:tab w:val="right" w:leader="dot" w:pos="9345"/>
      </w:tabs>
      <w:spacing w:after="100"/>
    </w:pPr>
    <w:rPr>
      <w:b/>
      <w:i/>
      <w:noProof/>
    </w:rPr>
  </w:style>
  <w:style w:type="paragraph" w:styleId="2c">
    <w:name w:val="toc 2"/>
    <w:basedOn w:val="a"/>
    <w:next w:val="a"/>
    <w:autoRedefine/>
    <w:uiPriority w:val="39"/>
    <w:pPr>
      <w:tabs>
        <w:tab w:val="right" w:leader="dot" w:pos="9345"/>
      </w:tabs>
      <w:ind w:firstLine="709"/>
    </w:pPr>
  </w:style>
  <w:style w:type="paragraph" w:styleId="38">
    <w:name w:val="toc 3"/>
    <w:basedOn w:val="a"/>
    <w:next w:val="a"/>
    <w:autoRedefine/>
    <w:uiPriority w:val="39"/>
    <w:pPr>
      <w:tabs>
        <w:tab w:val="right" w:leader="dot" w:pos="9345"/>
      </w:tabs>
      <w:ind w:firstLine="709"/>
    </w:pPr>
  </w:style>
  <w:style w:type="character" w:customStyle="1" w:styleId="101">
    <w:name w:val="Знак Знак101"/>
    <w:basedOn w:val="a0"/>
    <w:semiHidden/>
    <w:rPr>
      <w:sz w:val="24"/>
      <w:szCs w:val="24"/>
    </w:rPr>
  </w:style>
  <w:style w:type="character" w:customStyle="1" w:styleId="212">
    <w:name w:val="Основной текст с отступом 2 Знак1"/>
    <w:basedOn w:val="a0"/>
    <w:rPr>
      <w:bCs/>
    </w:rPr>
  </w:style>
  <w:style w:type="paragraph" w:customStyle="1" w:styleId="afffb">
    <w:name w:val="."/>
    <w:uiPriority w:val="9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fffc">
    <w:name w:val="No Spacing"/>
    <w:uiPriority w:val="1"/>
    <w:qFormat/>
    <w:rPr>
      <w:rFonts w:ascii="Calibri" w:hAnsi="Calibri" w:cs="Calibri"/>
      <w:sz w:val="22"/>
      <w:szCs w:val="22"/>
      <w:lang w:eastAsia="en-US"/>
    </w:rPr>
  </w:style>
  <w:style w:type="paragraph" w:customStyle="1" w:styleId="afffd">
    <w:name w:val="Основное"/>
    <w:autoRedefine/>
    <w:semiHidden/>
    <w:pPr>
      <w:ind w:firstLine="851"/>
      <w:jc w:val="both"/>
    </w:pPr>
    <w:rPr>
      <w:sz w:val="24"/>
      <w:szCs w:val="28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line="264" w:lineRule="exact"/>
      <w:ind w:hanging="2117"/>
    </w:pPr>
    <w:rPr>
      <w:rFonts w:ascii="Century Schoolbook" w:hAnsi="Century Schoolbook"/>
      <w:bCs w:val="0"/>
    </w:rPr>
  </w:style>
  <w:style w:type="paragraph" w:styleId="2d">
    <w:name w:val="List 2"/>
    <w:basedOn w:val="a"/>
    <w:pPr>
      <w:ind w:left="566" w:hanging="283"/>
    </w:pPr>
    <w:rPr>
      <w:bCs w:val="0"/>
    </w:rPr>
  </w:style>
  <w:style w:type="paragraph" w:styleId="afffe">
    <w:name w:val="Body Text First Indent"/>
    <w:basedOn w:val="a3"/>
    <w:link w:val="affff"/>
    <w:pPr>
      <w:spacing w:after="120"/>
      <w:ind w:firstLine="210"/>
      <w:jc w:val="left"/>
    </w:pPr>
    <w:rPr>
      <w:bCs w:val="0"/>
      <w:iCs w:val="0"/>
    </w:rPr>
  </w:style>
  <w:style w:type="character" w:customStyle="1" w:styleId="affff">
    <w:name w:val="Красная строка Знак"/>
    <w:basedOn w:val="a4"/>
    <w:link w:val="afffe"/>
    <w:rPr>
      <w:rFonts w:ascii="Arial" w:hAnsi="Arial"/>
      <w:bCs w:val="0"/>
      <w:iCs w:val="0"/>
      <w:sz w:val="24"/>
      <w:szCs w:val="24"/>
      <w:lang w:val="ru-RU" w:eastAsia="ru-RU" w:bidi="ar-SA"/>
    </w:rPr>
  </w:style>
  <w:style w:type="paragraph" w:styleId="2e">
    <w:name w:val="Body Text First Indent 2"/>
    <w:basedOn w:val="a5"/>
    <w:link w:val="2f"/>
    <w:pPr>
      <w:spacing w:after="120"/>
      <w:ind w:left="283" w:firstLine="210"/>
      <w:jc w:val="left"/>
    </w:pPr>
    <w:rPr>
      <w:bCs w:val="0"/>
      <w:iCs w:val="0"/>
    </w:rPr>
  </w:style>
  <w:style w:type="character" w:customStyle="1" w:styleId="2f">
    <w:name w:val="Красная строка 2 Знак"/>
    <w:basedOn w:val="a6"/>
    <w:link w:val="2e"/>
    <w:rPr>
      <w:rFonts w:ascii="Arial" w:hAnsi="Arial"/>
      <w:bCs w:val="0"/>
      <w:iCs w:val="0"/>
      <w:sz w:val="24"/>
      <w:szCs w:val="24"/>
      <w:lang w:val="ru-RU" w:eastAsia="ru-RU" w:bidi="ar-SA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rFonts w:eastAsiaTheme="minorEastAsia"/>
      <w:bCs w:val="0"/>
    </w:rPr>
  </w:style>
  <w:style w:type="paragraph" w:customStyle="1" w:styleId="s3">
    <w:name w:val="s_3"/>
    <w:basedOn w:val="a"/>
    <w:pPr>
      <w:spacing w:before="100" w:beforeAutospacing="1" w:after="100" w:afterAutospacing="1"/>
    </w:pPr>
    <w:rPr>
      <w:rFonts w:eastAsiaTheme="minorEastAsia"/>
      <w:bCs w:val="0"/>
    </w:rPr>
  </w:style>
  <w:style w:type="paragraph" w:styleId="affff0">
    <w:name w:val="footnote text"/>
    <w:basedOn w:val="a"/>
    <w:link w:val="affff1"/>
    <w:unhideWhenUsed/>
    <w:rPr>
      <w:bCs w:val="0"/>
      <w:sz w:val="20"/>
      <w:szCs w:val="20"/>
    </w:rPr>
  </w:style>
  <w:style w:type="character" w:customStyle="1" w:styleId="affff1">
    <w:name w:val="Текст сноски Знак"/>
    <w:basedOn w:val="a0"/>
    <w:link w:val="affff0"/>
  </w:style>
  <w:style w:type="character" w:styleId="affff2">
    <w:name w:val="footnote reference"/>
    <w:uiPriority w:val="99"/>
    <w:unhideWhenUsed/>
    <w:rPr>
      <w:vertAlign w:val="superscript"/>
    </w:rPr>
  </w:style>
  <w:style w:type="character" w:customStyle="1" w:styleId="affff3">
    <w:name w:val="Цветовое выделение"/>
    <w:uiPriority w:val="99"/>
    <w:rPr>
      <w:b/>
      <w:bCs/>
      <w:color w:val="000080"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92">
    <w:name w:val="toc 9"/>
    <w:basedOn w:val="a"/>
    <w:next w:val="a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bCs w:val="0"/>
      <w:sz w:val="22"/>
      <w:szCs w:val="22"/>
    </w:rPr>
  </w:style>
  <w:style w:type="character" w:styleId="affff4">
    <w:name w:val="Emphasis"/>
    <w:basedOn w:val="a0"/>
    <w:uiPriority w:val="20"/>
    <w:qFormat/>
    <w:rPr>
      <w:rFonts w:cs="Times New Roman"/>
      <w:i/>
      <w:iCs/>
    </w:rPr>
  </w:style>
  <w:style w:type="paragraph" w:customStyle="1" w:styleId="affff5">
    <w:name w:val="Текст_отчет"/>
    <w:basedOn w:val="a"/>
    <w:qFormat/>
    <w:pPr>
      <w:widowControl w:val="0"/>
      <w:shd w:val="clear" w:color="auto" w:fill="FFFFFF"/>
      <w:spacing w:line="360" w:lineRule="auto"/>
      <w:ind w:firstLine="709"/>
      <w:jc w:val="both"/>
    </w:pPr>
    <w:rPr>
      <w:bCs w:val="0"/>
      <w:color w:val="00000A"/>
      <w:sz w:val="28"/>
      <w:szCs w:val="28"/>
    </w:rPr>
  </w:style>
  <w:style w:type="character" w:customStyle="1" w:styleId="notranslate">
    <w:name w:val="notranslate"/>
    <w:qFormat/>
  </w:style>
  <w:style w:type="paragraph" w:customStyle="1" w:styleId="44">
    <w:name w:val="Заголовок №4"/>
    <w:pPr>
      <w:widowControl w:val="0"/>
      <w:shd w:val="clear" w:color="auto" w:fill="FFFFFF"/>
      <w:spacing w:line="432" w:lineRule="exact"/>
      <w:ind w:hanging="480"/>
      <w:jc w:val="both"/>
    </w:pPr>
    <w:rPr>
      <w:rFonts w:ascii="Arial" w:hAnsi="Arial"/>
      <w:b/>
      <w:bCs/>
      <w:color w:val="00000A"/>
      <w:sz w:val="24"/>
      <w:lang w:eastAsia="zh-CN" w:bidi="hi-IN"/>
    </w:rPr>
  </w:style>
  <w:style w:type="paragraph" w:customStyle="1" w:styleId="45">
    <w:name w:val="Заг4"/>
    <w:basedOn w:val="44"/>
    <w:link w:val="46"/>
    <w:qFormat/>
    <w:pPr>
      <w:spacing w:before="120" w:line="240" w:lineRule="auto"/>
      <w:ind w:firstLine="709"/>
    </w:pPr>
    <w:rPr>
      <w:rFonts w:ascii="Times New Roman" w:hAnsi="Times New Roman"/>
      <w:b w:val="0"/>
      <w:i/>
      <w:sz w:val="28"/>
      <w:szCs w:val="28"/>
    </w:rPr>
  </w:style>
  <w:style w:type="character" w:customStyle="1" w:styleId="46">
    <w:name w:val="Заг4 Знак"/>
    <w:link w:val="45"/>
    <w:rPr>
      <w:bCs/>
      <w:i/>
      <w:color w:val="00000A"/>
      <w:sz w:val="28"/>
      <w:szCs w:val="28"/>
      <w:shd w:val="clear" w:color="auto" w:fill="FFFFFF"/>
      <w:lang w:eastAsia="zh-CN" w:bidi="hi-IN"/>
    </w:rPr>
  </w:style>
  <w:style w:type="character" w:customStyle="1" w:styleId="affff6">
    <w:name w:val="Гипертекстовая ссылка"/>
    <w:uiPriority w:val="99"/>
    <w:rPr>
      <w:b/>
      <w:bCs/>
      <w:color w:val="008000"/>
      <w:sz w:val="20"/>
      <w:szCs w:val="20"/>
      <w:u w:val="single"/>
    </w:rPr>
  </w:style>
  <w:style w:type="paragraph" w:customStyle="1" w:styleId="affff7">
    <w:name w:val="Заголовок статьи"/>
    <w:basedOn w:val="a"/>
    <w:next w:val="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customStyle="1" w:styleId="affff8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paragraph" w:customStyle="1" w:styleId="affff9">
    <w:name w:val="Колонтитул (левый)"/>
    <w:basedOn w:val="affff8"/>
    <w:next w:val="a"/>
    <w:rPr>
      <w:sz w:val="14"/>
      <w:szCs w:val="14"/>
    </w:rPr>
  </w:style>
  <w:style w:type="paragraph" w:customStyle="1" w:styleId="affffa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/>
      <w:bCs w:val="0"/>
      <w:sz w:val="20"/>
      <w:szCs w:val="20"/>
    </w:rPr>
  </w:style>
  <w:style w:type="paragraph" w:customStyle="1" w:styleId="affffb">
    <w:name w:val="Колонтитул (правый)"/>
    <w:basedOn w:val="affffa"/>
    <w:next w:val="a"/>
    <w:rPr>
      <w:sz w:val="14"/>
      <w:szCs w:val="14"/>
    </w:rPr>
  </w:style>
  <w:style w:type="paragraph" w:customStyle="1" w:styleId="affffc">
    <w:name w:val="Комментарий пользователя"/>
    <w:basedOn w:val="aff9"/>
    <w:next w:val="a"/>
    <w:pPr>
      <w:widowControl w:val="0"/>
      <w:jc w:val="left"/>
    </w:pPr>
    <w:rPr>
      <w:rFonts w:ascii="Arial" w:hAnsi="Arial"/>
      <w:color w:val="000080"/>
      <w:sz w:val="20"/>
      <w:szCs w:val="20"/>
    </w:rPr>
  </w:style>
  <w:style w:type="character" w:customStyle="1" w:styleId="affffd">
    <w:name w:val="Найденные слова"/>
    <w:basedOn w:val="affff3"/>
    <w:rPr>
      <w:b/>
      <w:bCs/>
      <w:color w:val="000080"/>
      <w:sz w:val="20"/>
      <w:szCs w:val="20"/>
    </w:rPr>
  </w:style>
  <w:style w:type="character" w:customStyle="1" w:styleId="affffe">
    <w:name w:val="Не вступил в силу"/>
    <w:rPr>
      <w:b/>
      <w:bCs/>
      <w:color w:val="008080"/>
      <w:sz w:val="20"/>
      <w:szCs w:val="20"/>
    </w:rPr>
  </w:style>
  <w:style w:type="paragraph" w:customStyle="1" w:styleId="afffff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fffff0">
    <w:name w:val="Оглавление"/>
    <w:basedOn w:val="afffff"/>
    <w:next w:val="a"/>
    <w:pPr>
      <w:ind w:left="140"/>
    </w:pPr>
  </w:style>
  <w:style w:type="paragraph" w:customStyle="1" w:styleId="afffff1">
    <w:name w:val="Основное меню"/>
    <w:basedOn w:val="a"/>
    <w:next w:val="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Cs w:val="0"/>
      <w:sz w:val="18"/>
      <w:szCs w:val="18"/>
    </w:rPr>
  </w:style>
  <w:style w:type="paragraph" w:customStyle="1" w:styleId="afffff2">
    <w:name w:val="Переменная часть"/>
    <w:basedOn w:val="afffff1"/>
    <w:next w:val="a"/>
  </w:style>
  <w:style w:type="paragraph" w:customStyle="1" w:styleId="afffff3">
    <w:name w:val="Постоянная часть"/>
    <w:basedOn w:val="afffff1"/>
    <w:next w:val="a"/>
    <w:rPr>
      <w:b/>
      <w:bCs/>
      <w:u w:val="single"/>
    </w:rPr>
  </w:style>
  <w:style w:type="character" w:customStyle="1" w:styleId="afffff4">
    <w:name w:val="Продолжение ссылки"/>
    <w:basedOn w:val="affff6"/>
    <w:rPr>
      <w:b/>
      <w:bCs/>
      <w:color w:val="008000"/>
      <w:sz w:val="20"/>
      <w:szCs w:val="20"/>
      <w:u w:val="single"/>
    </w:rPr>
  </w:style>
  <w:style w:type="paragraph" w:customStyle="1" w:styleId="afffff5">
    <w:name w:val="Словарная статья"/>
    <w:basedOn w:val="a"/>
    <w:next w:val="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bCs w:val="0"/>
      <w:sz w:val="20"/>
      <w:szCs w:val="20"/>
    </w:rPr>
  </w:style>
  <w:style w:type="paragraph" w:customStyle="1" w:styleId="afffff6">
    <w:name w:val="Текст (справка)"/>
    <w:basedOn w:val="a"/>
    <w:next w:val="a"/>
    <w:pPr>
      <w:widowControl w:val="0"/>
      <w:autoSpaceDE w:val="0"/>
      <w:autoSpaceDN w:val="0"/>
      <w:adjustRightInd w:val="0"/>
      <w:ind w:left="170" w:right="170"/>
    </w:pPr>
    <w:rPr>
      <w:rFonts w:ascii="Arial" w:hAnsi="Arial"/>
      <w:bCs w:val="0"/>
      <w:sz w:val="20"/>
      <w:szCs w:val="20"/>
    </w:rPr>
  </w:style>
  <w:style w:type="character" w:customStyle="1" w:styleId="afffff7">
    <w:name w:val="Утратил силу"/>
    <w:rPr>
      <w:b/>
      <w:bCs/>
      <w:strike/>
      <w:color w:val="808000"/>
      <w:sz w:val="20"/>
      <w:szCs w:val="20"/>
    </w:rPr>
  </w:style>
  <w:style w:type="character" w:customStyle="1" w:styleId="afffff8">
    <w:name w:val="Текст концевой сноски Знак"/>
    <w:basedOn w:val="a0"/>
    <w:link w:val="afffff9"/>
    <w:uiPriority w:val="99"/>
    <w:rPr>
      <w:rFonts w:asciiTheme="minorHAnsi" w:eastAsiaTheme="minorEastAsia" w:hAnsiTheme="minorHAnsi" w:cstheme="minorBidi"/>
    </w:rPr>
  </w:style>
  <w:style w:type="paragraph" w:styleId="afffff9">
    <w:name w:val="endnote text"/>
    <w:basedOn w:val="a"/>
    <w:link w:val="afffff8"/>
    <w:uiPriority w:val="99"/>
    <w:unhideWhenUsed/>
    <w:rPr>
      <w:rFonts w:asciiTheme="minorHAnsi" w:eastAsiaTheme="minorEastAsia" w:hAnsiTheme="minorHAnsi" w:cstheme="minorBidi"/>
      <w:bCs w:val="0"/>
      <w:sz w:val="20"/>
      <w:szCs w:val="20"/>
    </w:rPr>
  </w:style>
  <w:style w:type="character" w:customStyle="1" w:styleId="1f1">
    <w:name w:val="Текст концевой сноски Знак1"/>
    <w:basedOn w:val="a0"/>
    <w:rPr>
      <w:bCs/>
    </w:rPr>
  </w:style>
  <w:style w:type="paragraph" w:styleId="afffffa">
    <w:name w:val="Revision"/>
    <w:hidden/>
    <w:uiPriority w:val="99"/>
    <w:semiHidden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30">
    <w:name w:val="Style30"/>
    <w:basedOn w:val="a"/>
    <w:uiPriority w:val="99"/>
    <w:pPr>
      <w:widowControl w:val="0"/>
      <w:autoSpaceDE w:val="0"/>
      <w:autoSpaceDN w:val="0"/>
      <w:adjustRightInd w:val="0"/>
      <w:spacing w:line="190" w:lineRule="exact"/>
      <w:ind w:firstLine="398"/>
      <w:jc w:val="both"/>
    </w:pPr>
    <w:rPr>
      <w:rFonts w:ascii="Century Schoolbook" w:eastAsia="Calibri" w:hAnsi="Century Schoolbook" w:cs="Century Schoolbook"/>
      <w:bCs w:val="0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  <w:bCs w:val="0"/>
    </w:rPr>
  </w:style>
  <w:style w:type="paragraph" w:customStyle="1" w:styleId="Style49">
    <w:name w:val="Style49"/>
    <w:basedOn w:val="a"/>
    <w:pPr>
      <w:widowControl w:val="0"/>
      <w:autoSpaceDE w:val="0"/>
      <w:autoSpaceDN w:val="0"/>
      <w:adjustRightInd w:val="0"/>
      <w:spacing w:line="192" w:lineRule="exact"/>
      <w:ind w:firstLine="422"/>
      <w:jc w:val="both"/>
    </w:pPr>
    <w:rPr>
      <w:rFonts w:ascii="Century Schoolbook" w:hAnsi="Century Schoolbook"/>
      <w:bCs w:val="0"/>
    </w:rPr>
  </w:style>
  <w:style w:type="character" w:customStyle="1" w:styleId="FontStyle68">
    <w:name w:val="Font Style68"/>
    <w:rPr>
      <w:rFonts w:ascii="Century Schoolbook" w:hAnsi="Century Schoolbook" w:cs="Century Schoolbook"/>
      <w:spacing w:val="10"/>
      <w:sz w:val="16"/>
      <w:szCs w:val="16"/>
    </w:rPr>
  </w:style>
  <w:style w:type="paragraph" w:customStyle="1" w:styleId="Style43">
    <w:name w:val="Style43"/>
    <w:basedOn w:val="a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</w:rPr>
  </w:style>
  <w:style w:type="paragraph" w:customStyle="1" w:styleId="Style47">
    <w:name w:val="Style47"/>
    <w:basedOn w:val="a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  <w:bCs w:val="0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190" w:lineRule="exact"/>
    </w:pPr>
    <w:rPr>
      <w:rFonts w:ascii="Century Schoolbook" w:hAnsi="Century Schoolbook"/>
      <w:bCs w:val="0"/>
    </w:rPr>
  </w:style>
  <w:style w:type="paragraph" w:customStyle="1" w:styleId="Style31">
    <w:name w:val="Style31"/>
    <w:basedOn w:val="a"/>
    <w:pPr>
      <w:widowControl w:val="0"/>
      <w:autoSpaceDE w:val="0"/>
      <w:autoSpaceDN w:val="0"/>
      <w:adjustRightInd w:val="0"/>
      <w:jc w:val="center"/>
    </w:pPr>
    <w:rPr>
      <w:rFonts w:ascii="Century Schoolbook" w:hAnsi="Century Schoolbook"/>
      <w:bCs w:val="0"/>
    </w:rPr>
  </w:style>
  <w:style w:type="paragraph" w:customStyle="1" w:styleId="Style48">
    <w:name w:val="Style48"/>
    <w:basedOn w:val="a"/>
    <w:pPr>
      <w:widowControl w:val="0"/>
      <w:autoSpaceDE w:val="0"/>
      <w:autoSpaceDN w:val="0"/>
      <w:adjustRightInd w:val="0"/>
      <w:spacing w:line="192" w:lineRule="exact"/>
      <w:ind w:firstLine="394"/>
      <w:jc w:val="both"/>
    </w:pPr>
    <w:rPr>
      <w:rFonts w:ascii="Century Schoolbook" w:hAnsi="Century Schoolbook"/>
      <w:bCs w:val="0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  <w:spacing w:line="259" w:lineRule="exact"/>
    </w:pPr>
    <w:rPr>
      <w:rFonts w:ascii="Century Schoolbook" w:hAnsi="Century Schoolbook"/>
      <w:bCs w:val="0"/>
    </w:rPr>
  </w:style>
  <w:style w:type="paragraph" w:customStyle="1" w:styleId="Style41">
    <w:name w:val="Style41"/>
    <w:basedOn w:val="a"/>
    <w:pPr>
      <w:widowControl w:val="0"/>
      <w:autoSpaceDE w:val="0"/>
      <w:autoSpaceDN w:val="0"/>
      <w:adjustRightInd w:val="0"/>
      <w:spacing w:line="528" w:lineRule="exact"/>
      <w:jc w:val="center"/>
    </w:pPr>
    <w:rPr>
      <w:rFonts w:ascii="Century Schoolbook" w:hAnsi="Century Schoolbook"/>
      <w:bCs w:val="0"/>
    </w:rPr>
  </w:style>
  <w:style w:type="paragraph" w:customStyle="1" w:styleId="Style45">
    <w:name w:val="Style45"/>
    <w:basedOn w:val="a"/>
    <w:pPr>
      <w:widowControl w:val="0"/>
      <w:autoSpaceDE w:val="0"/>
      <w:autoSpaceDN w:val="0"/>
      <w:adjustRightInd w:val="0"/>
      <w:spacing w:line="259" w:lineRule="exact"/>
      <w:ind w:hanging="1368"/>
    </w:pPr>
    <w:rPr>
      <w:rFonts w:ascii="Century Schoolbook" w:hAnsi="Century Schoolbook"/>
      <w:bCs w:val="0"/>
    </w:rPr>
  </w:style>
  <w:style w:type="paragraph" w:customStyle="1" w:styleId="Style32">
    <w:name w:val="Style32"/>
    <w:basedOn w:val="a"/>
    <w:pPr>
      <w:widowControl w:val="0"/>
      <w:autoSpaceDE w:val="0"/>
      <w:autoSpaceDN w:val="0"/>
      <w:adjustRightInd w:val="0"/>
      <w:spacing w:line="384" w:lineRule="exact"/>
    </w:pPr>
    <w:rPr>
      <w:rFonts w:ascii="Century Schoolbook" w:hAnsi="Century Schoolbook"/>
      <w:bCs w:val="0"/>
    </w:rPr>
  </w:style>
  <w:style w:type="character" w:customStyle="1" w:styleId="63">
    <w:name w:val="Основной текст (6)_"/>
    <w:basedOn w:val="a0"/>
    <w:link w:val="64"/>
    <w:rPr>
      <w:sz w:val="27"/>
      <w:szCs w:val="27"/>
      <w:shd w:val="clear" w:color="auto" w:fill="FFFFFF"/>
    </w:rPr>
  </w:style>
  <w:style w:type="paragraph" w:customStyle="1" w:styleId="64">
    <w:name w:val="Основной текст (6)"/>
    <w:basedOn w:val="a"/>
    <w:link w:val="63"/>
    <w:pPr>
      <w:shd w:val="clear" w:color="auto" w:fill="FFFFFF"/>
      <w:spacing w:line="317" w:lineRule="exact"/>
      <w:ind w:hanging="780"/>
      <w:jc w:val="both"/>
    </w:pPr>
    <w:rPr>
      <w:bCs w:val="0"/>
      <w:sz w:val="27"/>
      <w:szCs w:val="27"/>
    </w:rPr>
  </w:style>
  <w:style w:type="paragraph" w:customStyle="1" w:styleId="pj">
    <w:name w:val="pj"/>
    <w:basedOn w:val="a"/>
    <w:pPr>
      <w:spacing w:before="100" w:beforeAutospacing="1" w:after="100" w:afterAutospacing="1"/>
    </w:pPr>
    <w:rPr>
      <w:bCs w:val="0"/>
    </w:rPr>
  </w:style>
  <w:style w:type="paragraph" w:customStyle="1" w:styleId="1f2">
    <w:name w:val="Заг1"/>
    <w:basedOn w:val="a"/>
    <w:next w:val="a"/>
    <w:uiPriority w:val="99"/>
    <w:qFormat/>
    <w:pPr>
      <w:spacing w:before="120" w:after="120" w:line="360" w:lineRule="auto"/>
      <w:jc w:val="center"/>
    </w:pPr>
    <w:rPr>
      <w:rFonts w:eastAsia="Calibri"/>
      <w:bCs w:val="0"/>
      <w:szCs w:val="22"/>
      <w:lang w:eastAsia="en-US"/>
    </w:rPr>
  </w:style>
  <w:style w:type="character" w:customStyle="1" w:styleId="afffffb">
    <w:name w:val="Основной текст_"/>
    <w:basedOn w:val="a0"/>
    <w:locked/>
    <w:rPr>
      <w:sz w:val="27"/>
      <w:szCs w:val="27"/>
      <w:shd w:val="clear" w:color="auto" w:fill="FFFFFF"/>
    </w:rPr>
  </w:style>
  <w:style w:type="character" w:customStyle="1" w:styleId="afffffc">
    <w:name w:val="Подпись к таблице"/>
    <w:basedOn w:val="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numbering" w:customStyle="1" w:styleId="1f3">
    <w:name w:val="Нет списка1"/>
    <w:next w:val="a2"/>
    <w:uiPriority w:val="99"/>
    <w:semiHidden/>
    <w:unhideWhenUsed/>
  </w:style>
  <w:style w:type="paragraph" w:customStyle="1" w:styleId="afffffd">
    <w:name w:val="Содержание"/>
    <w:basedOn w:val="a"/>
    <w:link w:val="afffffe"/>
    <w:qFormat/>
    <w:pPr>
      <w:spacing w:after="200" w:line="276" w:lineRule="auto"/>
      <w:jc w:val="center"/>
    </w:pPr>
    <w:rPr>
      <w:rFonts w:cstheme="minorBidi"/>
      <w:b/>
      <w:bCs w:val="0"/>
      <w:i/>
      <w:sz w:val="28"/>
      <w:szCs w:val="28"/>
      <w:lang w:eastAsia="en-US"/>
    </w:rPr>
  </w:style>
  <w:style w:type="character" w:customStyle="1" w:styleId="afffffe">
    <w:name w:val="Содержание Знак"/>
    <w:basedOn w:val="a0"/>
    <w:link w:val="afffffd"/>
    <w:rPr>
      <w:rFonts w:cstheme="minorBidi"/>
      <w:b/>
      <w:i/>
      <w:sz w:val="28"/>
      <w:szCs w:val="28"/>
      <w:lang w:eastAsia="en-US"/>
    </w:rPr>
  </w:style>
  <w:style w:type="paragraph" w:styleId="2f0">
    <w:name w:val="Quote"/>
    <w:basedOn w:val="a"/>
    <w:next w:val="a"/>
    <w:link w:val="2f1"/>
    <w:uiPriority w:val="29"/>
    <w:qFormat/>
    <w:pPr>
      <w:spacing w:after="200" w:line="276" w:lineRule="auto"/>
    </w:pPr>
    <w:rPr>
      <w:rFonts w:asciiTheme="minorHAnsi" w:eastAsiaTheme="minorHAnsi" w:hAnsiTheme="minorHAnsi" w:cstheme="minorBidi"/>
      <w:bCs w:val="0"/>
      <w:i/>
      <w:iCs/>
      <w:color w:val="000000" w:themeColor="text1"/>
      <w:sz w:val="22"/>
      <w:szCs w:val="22"/>
      <w:lang w:eastAsia="en-US"/>
    </w:rPr>
  </w:style>
  <w:style w:type="character" w:customStyle="1" w:styleId="2f1">
    <w:name w:val="Цитата 2 Знак"/>
    <w:basedOn w:val="a0"/>
    <w:link w:val="2f0"/>
    <w:uiPriority w:val="29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affffff">
    <w:name w:val="Intense Quote"/>
    <w:basedOn w:val="a"/>
    <w:next w:val="a"/>
    <w:link w:val="affffff0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iCs/>
      <w:color w:val="4F81BD" w:themeColor="accent1"/>
      <w:sz w:val="22"/>
      <w:szCs w:val="22"/>
      <w:lang w:eastAsia="en-US"/>
    </w:rPr>
  </w:style>
  <w:style w:type="character" w:customStyle="1" w:styleId="affffff0">
    <w:name w:val="Выделенная цитата Знак"/>
    <w:basedOn w:val="a0"/>
    <w:link w:val="affffff"/>
    <w:uiPriority w:val="30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styleId="affffff1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fffff2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fffff3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fffff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fffff5">
    <w:name w:val="Book Title"/>
    <w:basedOn w:val="a0"/>
    <w:uiPriority w:val="33"/>
    <w:qFormat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9.xml"/><Relationship Id="rId30" Type="http://schemas.openxmlformats.org/officeDocument/2006/relationships/header" Target="header12.xml"/><Relationship Id="rId35" Type="http://schemas.openxmlformats.org/officeDocument/2006/relationships/footer" Target="footer13.xml"/><Relationship Id="rId6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D29E-9CF9-4103-89D8-B3EA6F5E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18297</CharactersWithSpaces>
  <SharedDoc>false</SharedDoc>
  <HLinks>
    <vt:vector size="6" baseType="variant">
      <vt:variant>
        <vt:i4>1114236</vt:i4>
      </vt:variant>
      <vt:variant>
        <vt:i4>0</vt:i4>
      </vt:variant>
      <vt:variant>
        <vt:i4>0</vt:i4>
      </vt:variant>
      <vt:variant>
        <vt:i4>5</vt:i4>
      </vt:variant>
      <vt:variant>
        <vt:lpwstr>mailto:zaples.lp@roslesinforg.ru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shehmatovanv</dc:creator>
  <cp:lastModifiedBy>Татьяна Галаган</cp:lastModifiedBy>
  <cp:revision>7</cp:revision>
  <cp:lastPrinted>2021-01-14T09:26:00Z</cp:lastPrinted>
  <dcterms:created xsi:type="dcterms:W3CDTF">2021-11-29T12:04:00Z</dcterms:created>
  <dcterms:modified xsi:type="dcterms:W3CDTF">2022-01-13T06:22:00Z</dcterms:modified>
</cp:coreProperties>
</file>